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6B9D" w14:textId="77777777" w:rsidR="005E4247" w:rsidRPr="00AE59D6" w:rsidRDefault="005E4247" w:rsidP="005E4247">
      <w:pPr>
        <w:rPr>
          <w:rFonts w:ascii="Arial Black" w:hAnsi="Arial Black"/>
          <w:lang w:val="en-GB"/>
        </w:rPr>
      </w:pPr>
    </w:p>
    <w:p w14:paraId="22689F70" w14:textId="22B4B93F" w:rsidR="005E4247" w:rsidRPr="00ED0B92" w:rsidRDefault="005E4247" w:rsidP="005E4247">
      <w:pPr>
        <w:outlineLvl w:val="1"/>
        <w:rPr>
          <w:rFonts w:ascii="Arial" w:hAnsi="Arial"/>
          <w:b/>
          <w:caps/>
          <w:spacing w:val="8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1E8C06" wp14:editId="6A282F8A">
            <wp:simplePos x="0" y="0"/>
            <wp:positionH relativeFrom="column">
              <wp:posOffset>-21590</wp:posOffset>
            </wp:positionH>
            <wp:positionV relativeFrom="paragraph">
              <wp:posOffset>-285115</wp:posOffset>
            </wp:positionV>
            <wp:extent cx="1257300" cy="1143000"/>
            <wp:effectExtent l="0" t="0" r="0" b="0"/>
            <wp:wrapNone/>
            <wp:docPr id="3" name="Picture 3" descr="LETNSLog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NSLogo[2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94502" w14:textId="0A43C2E5" w:rsidR="005E4247" w:rsidRPr="005C0E98" w:rsidRDefault="005E4247" w:rsidP="005E4247">
      <w:pPr>
        <w:outlineLvl w:val="0"/>
        <w:rPr>
          <w:rFonts w:ascii="Arial" w:hAnsi="Arial"/>
          <w:b/>
          <w:caps/>
          <w:spacing w:val="8"/>
          <w:sz w:val="24"/>
        </w:rPr>
      </w:pPr>
      <w:r w:rsidRPr="00ED0B92">
        <w:rPr>
          <w:rFonts w:ascii="Arial" w:hAnsi="Arial"/>
          <w:b/>
          <w:caps/>
          <w:spacing w:val="8"/>
          <w:sz w:val="26"/>
          <w:szCs w:val="26"/>
        </w:rPr>
        <w:t xml:space="preserve">                             </w:t>
      </w:r>
      <w:r w:rsidR="005C0E98">
        <w:rPr>
          <w:rFonts w:ascii="Arial" w:hAnsi="Arial"/>
          <w:b/>
          <w:caps/>
          <w:spacing w:val="8"/>
          <w:sz w:val="26"/>
          <w:szCs w:val="26"/>
        </w:rPr>
        <w:t xml:space="preserve">             </w:t>
      </w:r>
      <w:r w:rsidRPr="005C0E98">
        <w:rPr>
          <w:rFonts w:ascii="Arial" w:hAnsi="Arial"/>
          <w:b/>
          <w:caps/>
          <w:spacing w:val="8"/>
          <w:sz w:val="24"/>
        </w:rPr>
        <w:t>Lucan educate together national school</w:t>
      </w:r>
    </w:p>
    <w:p w14:paraId="389935D8" w14:textId="56B0EF1C" w:rsidR="005E4247" w:rsidRPr="005C0E98" w:rsidRDefault="005E4247" w:rsidP="005E4247">
      <w:pPr>
        <w:jc w:val="center"/>
        <w:rPr>
          <w:rFonts w:ascii="Arial" w:hAnsi="Arial"/>
          <w:sz w:val="24"/>
        </w:rPr>
      </w:pPr>
      <w:r w:rsidRPr="005C0E98">
        <w:rPr>
          <w:rFonts w:ascii="Arial" w:hAnsi="Arial" w:cs="Arial"/>
          <w:sz w:val="24"/>
        </w:rPr>
        <w:t xml:space="preserve">                   </w:t>
      </w:r>
      <w:r w:rsidR="007121F7" w:rsidRPr="005C0E98">
        <w:rPr>
          <w:rFonts w:ascii="Arial" w:hAnsi="Arial" w:cs="Arial"/>
          <w:sz w:val="24"/>
        </w:rPr>
        <w:t xml:space="preserve">       </w:t>
      </w:r>
      <w:r w:rsidR="005C0E98">
        <w:rPr>
          <w:rFonts w:ascii="Arial" w:hAnsi="Arial" w:cs="Arial"/>
          <w:sz w:val="24"/>
        </w:rPr>
        <w:t xml:space="preserve">       </w:t>
      </w:r>
      <w:r w:rsidRPr="005C0E98">
        <w:rPr>
          <w:rFonts w:ascii="Arial" w:hAnsi="Arial" w:cs="Arial"/>
          <w:sz w:val="24"/>
        </w:rPr>
        <w:t>Mount Bellew Way, Lucan, Co Dublin K78 C922 Tel: 01 628 1298</w:t>
      </w:r>
    </w:p>
    <w:p w14:paraId="68B36A52" w14:textId="77777777" w:rsidR="005E4247" w:rsidRPr="005C0E98" w:rsidRDefault="005E4247" w:rsidP="005E4247">
      <w:pPr>
        <w:pStyle w:val="Heading1"/>
        <w:rPr>
          <w:sz w:val="24"/>
        </w:rPr>
      </w:pPr>
    </w:p>
    <w:p w14:paraId="34F2A997" w14:textId="4CC42601" w:rsidR="005E4247" w:rsidRPr="005C0E98" w:rsidRDefault="005C0E98" w:rsidP="005E4247">
      <w:pPr>
        <w:jc w:val="center"/>
        <w:outlineLvl w:val="0"/>
        <w:rPr>
          <w:rFonts w:ascii="Arial" w:hAnsi="Arial"/>
          <w:b/>
          <w:caps/>
          <w:spacing w:val="8"/>
          <w:sz w:val="24"/>
        </w:rPr>
      </w:pPr>
      <w:r w:rsidRPr="005C0E98">
        <w:rPr>
          <w:rFonts w:ascii="Arial" w:hAnsi="Arial"/>
          <w:b/>
          <w:caps/>
          <w:spacing w:val="8"/>
          <w:sz w:val="24"/>
        </w:rPr>
        <w:t xml:space="preserve">      </w:t>
      </w:r>
      <w:r w:rsidR="005E4247" w:rsidRPr="005C0E98">
        <w:rPr>
          <w:rFonts w:ascii="Arial" w:hAnsi="Arial"/>
          <w:b/>
          <w:caps/>
          <w:spacing w:val="8"/>
          <w:sz w:val="24"/>
        </w:rPr>
        <w:t xml:space="preserve">Pre-enrolment FORM for OUTREACH CLass </w:t>
      </w:r>
    </w:p>
    <w:p w14:paraId="5C60DF65" w14:textId="05EF4BF0" w:rsidR="005E4247" w:rsidRPr="005C0E98" w:rsidRDefault="005E4247" w:rsidP="005E4247">
      <w:pPr>
        <w:jc w:val="center"/>
        <w:outlineLvl w:val="0"/>
        <w:rPr>
          <w:rFonts w:ascii="Arial" w:hAnsi="Arial"/>
          <w:b/>
          <w:caps/>
          <w:spacing w:val="8"/>
          <w:sz w:val="24"/>
        </w:rPr>
      </w:pPr>
      <w:r w:rsidRPr="005C0E98">
        <w:rPr>
          <w:rFonts w:ascii="Arial" w:hAnsi="Arial"/>
          <w:b/>
          <w:caps/>
          <w:spacing w:val="8"/>
          <w:sz w:val="24"/>
        </w:rPr>
        <w:t>for 202</w:t>
      </w:r>
      <w:r w:rsidR="0027149E" w:rsidRPr="005C0E98">
        <w:rPr>
          <w:rFonts w:ascii="Arial" w:hAnsi="Arial"/>
          <w:b/>
          <w:caps/>
          <w:spacing w:val="8"/>
          <w:sz w:val="24"/>
        </w:rPr>
        <w:t>3</w:t>
      </w:r>
      <w:r w:rsidRPr="005C0E98">
        <w:rPr>
          <w:rFonts w:ascii="Arial" w:hAnsi="Arial"/>
          <w:b/>
          <w:caps/>
          <w:spacing w:val="8"/>
          <w:sz w:val="24"/>
        </w:rPr>
        <w:t>/202</w:t>
      </w:r>
      <w:r w:rsidR="0027149E" w:rsidRPr="005C0E98">
        <w:rPr>
          <w:rFonts w:ascii="Arial" w:hAnsi="Arial"/>
          <w:b/>
          <w:caps/>
          <w:spacing w:val="8"/>
          <w:sz w:val="24"/>
        </w:rPr>
        <w:t>4</w:t>
      </w:r>
      <w:r w:rsidRPr="005C0E98">
        <w:rPr>
          <w:rFonts w:ascii="Arial" w:hAnsi="Arial"/>
          <w:b/>
          <w:caps/>
          <w:spacing w:val="8"/>
          <w:sz w:val="24"/>
        </w:rPr>
        <w:t xml:space="preserve"> School Year only</w:t>
      </w:r>
    </w:p>
    <w:p w14:paraId="460C3F00" w14:textId="1C079983" w:rsidR="005E4247" w:rsidRDefault="005E4247" w:rsidP="005E4247">
      <w:pPr>
        <w:jc w:val="center"/>
        <w:rPr>
          <w:rFonts w:ascii="Comic Sans MS" w:hAnsi="Comic Sans MS" w:cs="Arial"/>
          <w:sz w:val="28"/>
          <w:szCs w:val="28"/>
          <w:lang w:val="en-GB"/>
        </w:rPr>
      </w:pPr>
    </w:p>
    <w:p w14:paraId="61CD89D2" w14:textId="65E117A0" w:rsidR="00B20262" w:rsidRDefault="00B20262" w:rsidP="00B20262">
      <w:pPr>
        <w:rPr>
          <w:b/>
          <w:color w:val="FF0000"/>
          <w:sz w:val="22"/>
          <w:szCs w:val="22"/>
        </w:rPr>
      </w:pPr>
      <w:r w:rsidRPr="00E23124">
        <w:rPr>
          <w:b/>
          <w:color w:val="FF0000"/>
          <w:sz w:val="22"/>
          <w:szCs w:val="22"/>
        </w:rPr>
        <w:t>*Please note that you</w:t>
      </w:r>
      <w:r w:rsidR="00584E42">
        <w:rPr>
          <w:b/>
          <w:color w:val="FF0000"/>
          <w:sz w:val="22"/>
          <w:szCs w:val="22"/>
        </w:rPr>
        <w:t>r</w:t>
      </w:r>
      <w:r w:rsidRPr="00E23124">
        <w:rPr>
          <w:b/>
          <w:color w:val="FF0000"/>
          <w:sz w:val="22"/>
          <w:szCs w:val="22"/>
        </w:rPr>
        <w:t xml:space="preserve"> child must be </w:t>
      </w:r>
      <w:r w:rsidR="00584E42">
        <w:rPr>
          <w:b/>
          <w:color w:val="FF0000"/>
          <w:sz w:val="22"/>
          <w:szCs w:val="22"/>
        </w:rPr>
        <w:t>4</w:t>
      </w:r>
      <w:r w:rsidRPr="00E23124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years of age </w:t>
      </w:r>
      <w:r w:rsidRPr="00E23124">
        <w:rPr>
          <w:b/>
          <w:color w:val="FF0000"/>
          <w:sz w:val="22"/>
          <w:szCs w:val="22"/>
        </w:rPr>
        <w:t xml:space="preserve">by the </w:t>
      </w:r>
      <w:proofErr w:type="gramStart"/>
      <w:r w:rsidR="00584E42">
        <w:rPr>
          <w:b/>
          <w:color w:val="FF0000"/>
          <w:sz w:val="22"/>
          <w:szCs w:val="22"/>
        </w:rPr>
        <w:t>3</w:t>
      </w:r>
      <w:r>
        <w:rPr>
          <w:b/>
          <w:color w:val="FF0000"/>
          <w:sz w:val="22"/>
          <w:szCs w:val="22"/>
        </w:rPr>
        <w:t>1</w:t>
      </w:r>
      <w:r w:rsidRPr="00B20262">
        <w:rPr>
          <w:b/>
          <w:color w:val="FF0000"/>
          <w:sz w:val="22"/>
          <w:szCs w:val="22"/>
          <w:vertAlign w:val="superscript"/>
        </w:rPr>
        <w:t>st</w:t>
      </w:r>
      <w:proofErr w:type="gramEnd"/>
      <w:r>
        <w:rPr>
          <w:b/>
          <w:color w:val="FF0000"/>
          <w:sz w:val="22"/>
          <w:szCs w:val="22"/>
        </w:rPr>
        <w:t xml:space="preserve"> </w:t>
      </w:r>
      <w:r w:rsidR="00584E42">
        <w:rPr>
          <w:b/>
          <w:color w:val="FF0000"/>
          <w:sz w:val="22"/>
          <w:szCs w:val="22"/>
        </w:rPr>
        <w:t>May 2023</w:t>
      </w:r>
      <w:r w:rsidRPr="00E23124">
        <w:rPr>
          <w:b/>
          <w:color w:val="FF0000"/>
          <w:sz w:val="22"/>
          <w:szCs w:val="22"/>
        </w:rPr>
        <w:t xml:space="preserve"> to </w:t>
      </w:r>
      <w:proofErr w:type="spellStart"/>
      <w:r w:rsidRPr="00E23124">
        <w:rPr>
          <w:b/>
          <w:color w:val="FF0000"/>
          <w:sz w:val="22"/>
          <w:szCs w:val="22"/>
        </w:rPr>
        <w:t>enrol</w:t>
      </w:r>
      <w:proofErr w:type="spellEnd"/>
      <w:r w:rsidRPr="00E23124">
        <w:rPr>
          <w:b/>
          <w:color w:val="FF0000"/>
          <w:sz w:val="22"/>
          <w:szCs w:val="22"/>
        </w:rPr>
        <w:t xml:space="preserve"> for the 202</w:t>
      </w:r>
      <w:r w:rsidR="00584E42">
        <w:rPr>
          <w:b/>
          <w:color w:val="FF0000"/>
          <w:sz w:val="22"/>
          <w:szCs w:val="22"/>
        </w:rPr>
        <w:t>3</w:t>
      </w:r>
      <w:r w:rsidRPr="00E23124">
        <w:rPr>
          <w:b/>
          <w:color w:val="FF0000"/>
          <w:sz w:val="22"/>
          <w:szCs w:val="22"/>
        </w:rPr>
        <w:t>/202</w:t>
      </w:r>
      <w:r w:rsidR="00584E42">
        <w:rPr>
          <w:b/>
          <w:color w:val="FF0000"/>
          <w:sz w:val="22"/>
          <w:szCs w:val="22"/>
        </w:rPr>
        <w:t>4</w:t>
      </w:r>
      <w:r w:rsidRPr="00E23124">
        <w:rPr>
          <w:b/>
          <w:color w:val="FF0000"/>
          <w:sz w:val="22"/>
          <w:szCs w:val="22"/>
        </w:rPr>
        <w:t xml:space="preserve"> school year</w:t>
      </w:r>
      <w:r w:rsidR="007121F7">
        <w:rPr>
          <w:b/>
          <w:color w:val="FF0000"/>
          <w:sz w:val="22"/>
          <w:szCs w:val="22"/>
        </w:rPr>
        <w:t xml:space="preserve">.  </w:t>
      </w:r>
    </w:p>
    <w:p w14:paraId="08A46194" w14:textId="77777777" w:rsidR="00B20262" w:rsidRPr="00E23124" w:rsidRDefault="00B20262" w:rsidP="00B20262">
      <w:pPr>
        <w:rPr>
          <w:b/>
          <w:color w:val="FF0000"/>
          <w:sz w:val="22"/>
          <w:szCs w:val="22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559"/>
        <w:gridCol w:w="461"/>
        <w:gridCol w:w="673"/>
        <w:gridCol w:w="851"/>
        <w:gridCol w:w="141"/>
        <w:gridCol w:w="284"/>
        <w:gridCol w:w="71"/>
        <w:gridCol w:w="1063"/>
        <w:gridCol w:w="425"/>
        <w:gridCol w:w="532"/>
        <w:gridCol w:w="267"/>
        <w:gridCol w:w="1327"/>
        <w:gridCol w:w="1134"/>
      </w:tblGrid>
      <w:tr w:rsidR="005E4247" w:rsidRPr="007121F7" w14:paraId="3745FD98" w14:textId="77777777" w:rsidTr="00145D8B">
        <w:trPr>
          <w:trHeight w:val="537"/>
        </w:trPr>
        <w:tc>
          <w:tcPr>
            <w:tcW w:w="2093" w:type="dxa"/>
            <w:shd w:val="clear" w:color="auto" w:fill="auto"/>
          </w:tcPr>
          <w:p w14:paraId="5ED9CC80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Child’s Name:</w:t>
            </w:r>
          </w:p>
        </w:tc>
        <w:tc>
          <w:tcPr>
            <w:tcW w:w="3969" w:type="dxa"/>
            <w:gridSpan w:val="6"/>
            <w:shd w:val="clear" w:color="auto" w:fill="auto"/>
          </w:tcPr>
          <w:p w14:paraId="648731C0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8" w:type="dxa"/>
            <w:gridSpan w:val="5"/>
            <w:shd w:val="clear" w:color="auto" w:fill="auto"/>
          </w:tcPr>
          <w:p w14:paraId="318C7821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Male / Female</w:t>
            </w:r>
          </w:p>
        </w:tc>
        <w:tc>
          <w:tcPr>
            <w:tcW w:w="2461" w:type="dxa"/>
            <w:gridSpan w:val="2"/>
            <w:shd w:val="clear" w:color="auto" w:fill="auto"/>
          </w:tcPr>
          <w:p w14:paraId="74E95A9C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4247" w:rsidRPr="007121F7" w14:paraId="68868C51" w14:textId="77777777" w:rsidTr="00145D8B">
        <w:trPr>
          <w:trHeight w:val="57"/>
        </w:trPr>
        <w:tc>
          <w:tcPr>
            <w:tcW w:w="2093" w:type="dxa"/>
            <w:shd w:val="clear" w:color="auto" w:fill="auto"/>
          </w:tcPr>
          <w:p w14:paraId="131E91DA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Date of </w:t>
            </w:r>
            <w:proofErr w:type="gramStart"/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Birth:*</w:t>
            </w:r>
            <w:proofErr w:type="gramEnd"/>
          </w:p>
        </w:tc>
        <w:tc>
          <w:tcPr>
            <w:tcW w:w="2693" w:type="dxa"/>
            <w:gridSpan w:val="3"/>
            <w:shd w:val="clear" w:color="auto" w:fill="auto"/>
          </w:tcPr>
          <w:p w14:paraId="16CE25AD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7D880A47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PPS No:</w:t>
            </w:r>
          </w:p>
        </w:tc>
        <w:tc>
          <w:tcPr>
            <w:tcW w:w="4819" w:type="dxa"/>
            <w:gridSpan w:val="7"/>
            <w:shd w:val="clear" w:color="auto" w:fill="auto"/>
          </w:tcPr>
          <w:p w14:paraId="66FF3AFB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27F5" w:rsidRPr="007121F7" w14:paraId="6EB09AD4" w14:textId="77777777" w:rsidTr="00145D8B">
        <w:trPr>
          <w:trHeight w:val="57"/>
        </w:trPr>
        <w:tc>
          <w:tcPr>
            <w:tcW w:w="2093" w:type="dxa"/>
            <w:vMerge w:val="restart"/>
            <w:shd w:val="clear" w:color="auto" w:fill="auto"/>
          </w:tcPr>
          <w:p w14:paraId="0CC1F72A" w14:textId="77777777" w:rsidR="00CC27F5" w:rsidRPr="007121F7" w:rsidRDefault="00CC27F5" w:rsidP="007121F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Parent/Guardian </w:t>
            </w:r>
          </w:p>
          <w:p w14:paraId="0833C3C7" w14:textId="77777777" w:rsidR="00CC27F5" w:rsidRPr="007121F7" w:rsidRDefault="00CC27F5" w:rsidP="007121F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Name: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58E706DB" w14:textId="77777777" w:rsidR="00CC27F5" w:rsidRPr="007121F7" w:rsidRDefault="00CC27F5" w:rsidP="007121F7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sz w:val="22"/>
                <w:szCs w:val="22"/>
              </w:rPr>
              <w:t>(1)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09BFCF92" w14:textId="5F90F5D8" w:rsidR="00CC27F5" w:rsidRPr="007121F7" w:rsidRDefault="00CC27F5" w:rsidP="007121F7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sz w:val="22"/>
                <w:szCs w:val="22"/>
              </w:rPr>
              <w:t>Mobile (1)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44EA61A4" w14:textId="0752ACE7" w:rsidR="00CC27F5" w:rsidRPr="007121F7" w:rsidRDefault="00CC27F5" w:rsidP="007121F7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C27F5" w:rsidRPr="007121F7" w14:paraId="2B8167DF" w14:textId="77777777" w:rsidTr="00145D8B">
        <w:trPr>
          <w:trHeight w:val="57"/>
        </w:trPr>
        <w:tc>
          <w:tcPr>
            <w:tcW w:w="2093" w:type="dxa"/>
            <w:vMerge/>
            <w:shd w:val="clear" w:color="auto" w:fill="auto"/>
          </w:tcPr>
          <w:p w14:paraId="3AEF2826" w14:textId="77777777" w:rsidR="00CC27F5" w:rsidRPr="007121F7" w:rsidRDefault="00CC27F5" w:rsidP="007121F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14:paraId="03E41A51" w14:textId="1C5C1592" w:rsidR="00CC27F5" w:rsidRPr="007121F7" w:rsidRDefault="00CC27F5" w:rsidP="007121F7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sz w:val="22"/>
                <w:szCs w:val="22"/>
              </w:rPr>
              <w:t>(2)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60D2471A" w14:textId="7B72E8F8" w:rsidR="00CC27F5" w:rsidRPr="007121F7" w:rsidRDefault="00CC27F5" w:rsidP="007121F7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sz w:val="22"/>
                <w:szCs w:val="22"/>
              </w:rPr>
              <w:t>Mobile (2)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7DFE9AB1" w14:textId="77777777" w:rsidR="00CC27F5" w:rsidRPr="007121F7" w:rsidRDefault="00CC27F5" w:rsidP="007121F7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4247" w:rsidRPr="007121F7" w14:paraId="50F9BD41" w14:textId="77777777" w:rsidTr="00145D8B">
        <w:trPr>
          <w:trHeight w:val="57"/>
        </w:trPr>
        <w:tc>
          <w:tcPr>
            <w:tcW w:w="2093" w:type="dxa"/>
            <w:vMerge w:val="restart"/>
            <w:shd w:val="clear" w:color="auto" w:fill="auto"/>
          </w:tcPr>
          <w:p w14:paraId="0830B772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Address:</w:t>
            </w:r>
          </w:p>
        </w:tc>
        <w:tc>
          <w:tcPr>
            <w:tcW w:w="8788" w:type="dxa"/>
            <w:gridSpan w:val="13"/>
            <w:shd w:val="clear" w:color="auto" w:fill="auto"/>
          </w:tcPr>
          <w:p w14:paraId="4FFA50C7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4247" w:rsidRPr="007121F7" w14:paraId="5F872B4E" w14:textId="77777777" w:rsidTr="00145D8B">
        <w:trPr>
          <w:trHeight w:val="57"/>
        </w:trPr>
        <w:tc>
          <w:tcPr>
            <w:tcW w:w="2093" w:type="dxa"/>
            <w:vMerge/>
            <w:shd w:val="clear" w:color="auto" w:fill="auto"/>
          </w:tcPr>
          <w:p w14:paraId="17DE5416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88" w:type="dxa"/>
            <w:gridSpan w:val="13"/>
            <w:shd w:val="clear" w:color="auto" w:fill="auto"/>
          </w:tcPr>
          <w:p w14:paraId="474C91EE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4247" w:rsidRPr="007121F7" w14:paraId="20F8990D" w14:textId="77777777" w:rsidTr="00145D8B">
        <w:trPr>
          <w:trHeight w:val="57"/>
        </w:trPr>
        <w:tc>
          <w:tcPr>
            <w:tcW w:w="2093" w:type="dxa"/>
            <w:shd w:val="clear" w:color="auto" w:fill="auto"/>
          </w:tcPr>
          <w:p w14:paraId="5D1CDA36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8788" w:type="dxa"/>
            <w:gridSpan w:val="13"/>
            <w:shd w:val="clear" w:color="auto" w:fill="auto"/>
          </w:tcPr>
          <w:p w14:paraId="36EC43FA" w14:textId="22E4C6CF" w:rsidR="004032F6" w:rsidRPr="007121F7" w:rsidRDefault="007121F7" w:rsidP="007121F7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(1)</w:t>
            </w:r>
            <w:r w:rsidRPr="007121F7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 w:rsidRPr="007121F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7121F7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 w:rsidR="004032F6" w:rsidRPr="007121F7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gramEnd"/>
            <w:r w:rsidR="004032F6" w:rsidRPr="007121F7">
              <w:rPr>
                <w:rFonts w:ascii="Calibri" w:eastAsia="Calibri" w:hAnsi="Calibri" w:cs="Calibri"/>
                <w:sz w:val="22"/>
                <w:szCs w:val="22"/>
              </w:rPr>
              <w:t>2)</w:t>
            </w:r>
          </w:p>
        </w:tc>
      </w:tr>
      <w:tr w:rsidR="00D5046B" w:rsidRPr="007121F7" w14:paraId="134AD969" w14:textId="77777777" w:rsidTr="00145D8B">
        <w:trPr>
          <w:trHeight w:val="683"/>
        </w:trPr>
        <w:tc>
          <w:tcPr>
            <w:tcW w:w="2093" w:type="dxa"/>
            <w:vMerge w:val="restart"/>
            <w:shd w:val="clear" w:color="auto" w:fill="auto"/>
          </w:tcPr>
          <w:p w14:paraId="2DF152D7" w14:textId="5AA5A6BF" w:rsidR="00D5046B" w:rsidRPr="007121F7" w:rsidRDefault="00D5046B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Please indicate which class enrolling for:</w:t>
            </w:r>
          </w:p>
        </w:tc>
        <w:tc>
          <w:tcPr>
            <w:tcW w:w="1559" w:type="dxa"/>
            <w:shd w:val="clear" w:color="auto" w:fill="auto"/>
          </w:tcPr>
          <w:p w14:paraId="78084834" w14:textId="0F20C112" w:rsidR="00D5046B" w:rsidRPr="007121F7" w:rsidRDefault="00233B51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Junior Infant</w:t>
            </w:r>
          </w:p>
        </w:tc>
        <w:tc>
          <w:tcPr>
            <w:tcW w:w="461" w:type="dxa"/>
            <w:shd w:val="clear" w:color="auto" w:fill="auto"/>
          </w:tcPr>
          <w:p w14:paraId="70C6F291" w14:textId="3028DE14" w:rsidR="00D5046B" w:rsidRPr="007121F7" w:rsidRDefault="00D5046B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14:paraId="1B54924C" w14:textId="205AEADE" w:rsidR="00D5046B" w:rsidRPr="007121F7" w:rsidRDefault="00233B51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Senior Infant</w:t>
            </w:r>
          </w:p>
        </w:tc>
        <w:tc>
          <w:tcPr>
            <w:tcW w:w="496" w:type="dxa"/>
            <w:gridSpan w:val="3"/>
            <w:shd w:val="clear" w:color="auto" w:fill="auto"/>
          </w:tcPr>
          <w:p w14:paraId="167D3D90" w14:textId="77777777" w:rsidR="00D5046B" w:rsidRPr="007121F7" w:rsidRDefault="00D5046B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shd w:val="clear" w:color="auto" w:fill="auto"/>
          </w:tcPr>
          <w:p w14:paraId="5DAF6985" w14:textId="1CAF0C52" w:rsidR="00D5046B" w:rsidRPr="007121F7" w:rsidRDefault="00233B51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 w:rsidRPr="007121F7"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t>st</w:t>
            </w: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Class</w:t>
            </w:r>
          </w:p>
        </w:tc>
        <w:tc>
          <w:tcPr>
            <w:tcW w:w="532" w:type="dxa"/>
            <w:shd w:val="clear" w:color="auto" w:fill="auto"/>
          </w:tcPr>
          <w:p w14:paraId="2D6FF39A" w14:textId="77777777" w:rsidR="00D5046B" w:rsidRPr="007121F7" w:rsidRDefault="00D5046B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14:paraId="3AE11E15" w14:textId="7511FA5C" w:rsidR="00D5046B" w:rsidRPr="007121F7" w:rsidRDefault="00233B51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 w:rsidRPr="007121F7"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t>nd</w:t>
            </w: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Class</w:t>
            </w:r>
          </w:p>
        </w:tc>
        <w:tc>
          <w:tcPr>
            <w:tcW w:w="1134" w:type="dxa"/>
            <w:shd w:val="clear" w:color="auto" w:fill="auto"/>
          </w:tcPr>
          <w:p w14:paraId="1E03CFE2" w14:textId="083BC52F" w:rsidR="00D5046B" w:rsidRPr="007121F7" w:rsidRDefault="00D5046B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5046B" w:rsidRPr="007121F7" w14:paraId="3E01F164" w14:textId="77777777" w:rsidTr="00145D8B">
        <w:trPr>
          <w:trHeight w:val="682"/>
        </w:trPr>
        <w:tc>
          <w:tcPr>
            <w:tcW w:w="2093" w:type="dxa"/>
            <w:vMerge/>
            <w:shd w:val="clear" w:color="auto" w:fill="auto"/>
          </w:tcPr>
          <w:p w14:paraId="06CD020B" w14:textId="77777777" w:rsidR="00D5046B" w:rsidRPr="007121F7" w:rsidRDefault="00D5046B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2E3C2A7" w14:textId="1B72B8DD" w:rsidR="00D5046B" w:rsidRPr="007121F7" w:rsidRDefault="00233B51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 w:rsidRPr="007121F7"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t>rd</w:t>
            </w: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Class</w:t>
            </w:r>
          </w:p>
        </w:tc>
        <w:tc>
          <w:tcPr>
            <w:tcW w:w="461" w:type="dxa"/>
            <w:shd w:val="clear" w:color="auto" w:fill="auto"/>
          </w:tcPr>
          <w:p w14:paraId="06AF5D0F" w14:textId="77777777" w:rsidR="00D5046B" w:rsidRPr="007121F7" w:rsidRDefault="00D5046B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14:paraId="1091BA81" w14:textId="7F989D43" w:rsidR="00D5046B" w:rsidRPr="007121F7" w:rsidRDefault="00233B51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  <w:r w:rsidRPr="007121F7"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Class</w:t>
            </w:r>
          </w:p>
        </w:tc>
        <w:tc>
          <w:tcPr>
            <w:tcW w:w="496" w:type="dxa"/>
            <w:gridSpan w:val="3"/>
            <w:shd w:val="clear" w:color="auto" w:fill="auto"/>
          </w:tcPr>
          <w:p w14:paraId="41ACA73A" w14:textId="77777777" w:rsidR="00D5046B" w:rsidRPr="007121F7" w:rsidRDefault="00D5046B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shd w:val="clear" w:color="auto" w:fill="auto"/>
          </w:tcPr>
          <w:p w14:paraId="17983709" w14:textId="6899AAE5" w:rsidR="00D5046B" w:rsidRPr="007121F7" w:rsidRDefault="00233B51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 w:rsidRPr="007121F7"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Class</w:t>
            </w:r>
          </w:p>
        </w:tc>
        <w:tc>
          <w:tcPr>
            <w:tcW w:w="532" w:type="dxa"/>
            <w:shd w:val="clear" w:color="auto" w:fill="auto"/>
          </w:tcPr>
          <w:p w14:paraId="45841B60" w14:textId="77777777" w:rsidR="00D5046B" w:rsidRPr="007121F7" w:rsidRDefault="00D5046B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14:paraId="781B1A2C" w14:textId="682CD262" w:rsidR="00D5046B" w:rsidRPr="007121F7" w:rsidRDefault="00233B51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  <w:r w:rsidRPr="007121F7"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Class </w:t>
            </w:r>
          </w:p>
        </w:tc>
        <w:tc>
          <w:tcPr>
            <w:tcW w:w="1134" w:type="dxa"/>
            <w:shd w:val="clear" w:color="auto" w:fill="auto"/>
          </w:tcPr>
          <w:p w14:paraId="01D4064A" w14:textId="2AE5F48E" w:rsidR="00D5046B" w:rsidRPr="007121F7" w:rsidRDefault="00D5046B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E4247" w:rsidRPr="007121F7" w14:paraId="2BEBE176" w14:textId="77777777" w:rsidTr="00145D8B">
        <w:trPr>
          <w:trHeight w:val="57"/>
        </w:trPr>
        <w:tc>
          <w:tcPr>
            <w:tcW w:w="5637" w:type="dxa"/>
            <w:gridSpan w:val="5"/>
            <w:shd w:val="clear" w:color="auto" w:fill="auto"/>
          </w:tcPr>
          <w:p w14:paraId="4C16BF14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Last School </w:t>
            </w:r>
            <w:r w:rsidR="00B20262"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/ Montessori </w:t>
            </w: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Attended: </w:t>
            </w:r>
          </w:p>
          <w:p w14:paraId="314C4CE3" w14:textId="25EB39D7" w:rsidR="00EB383D" w:rsidRPr="007121F7" w:rsidRDefault="00EB383D" w:rsidP="007121F7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4" w:type="dxa"/>
            <w:gridSpan w:val="9"/>
            <w:shd w:val="clear" w:color="auto" w:fill="auto"/>
          </w:tcPr>
          <w:p w14:paraId="572E7283" w14:textId="007601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Last Class Attended:</w:t>
            </w:r>
          </w:p>
        </w:tc>
      </w:tr>
      <w:tr w:rsidR="005E4247" w:rsidRPr="007121F7" w14:paraId="7A9561B0" w14:textId="77777777" w:rsidTr="00710FAF">
        <w:trPr>
          <w:trHeight w:val="550"/>
        </w:trPr>
        <w:tc>
          <w:tcPr>
            <w:tcW w:w="10881" w:type="dxa"/>
            <w:gridSpan w:val="14"/>
            <w:shd w:val="clear" w:color="auto" w:fill="auto"/>
          </w:tcPr>
          <w:p w14:paraId="07EFDD70" w14:textId="5F591486" w:rsidR="005E4247" w:rsidRPr="007121F7" w:rsidRDefault="005E4247" w:rsidP="007121F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Reason for changing school</w:t>
            </w:r>
            <w:r w:rsidR="00C04FC9">
              <w:rPr>
                <w:rFonts w:ascii="Calibri" w:eastAsia="Calibri" w:hAnsi="Calibri" w:cs="Calibri"/>
                <w:b/>
                <w:sz w:val="22"/>
                <w:szCs w:val="22"/>
              </w:rPr>
              <w:t>, if any</w:t>
            </w: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14:paraId="180EB4C2" w14:textId="77777777" w:rsidR="005E4247" w:rsidRPr="007121F7" w:rsidRDefault="005E4247" w:rsidP="007121F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FD54903" w14:textId="77777777" w:rsidR="005E4247" w:rsidRPr="007121F7" w:rsidRDefault="005E4247" w:rsidP="007121F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1880786" w14:textId="77777777" w:rsidR="005E4247" w:rsidRPr="007121F7" w:rsidRDefault="005E4247" w:rsidP="007121F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E4247" w:rsidRPr="007121F7" w14:paraId="4DDBE2B8" w14:textId="77777777" w:rsidTr="00710FAF">
        <w:trPr>
          <w:trHeight w:val="550"/>
        </w:trPr>
        <w:tc>
          <w:tcPr>
            <w:tcW w:w="10881" w:type="dxa"/>
            <w:gridSpan w:val="14"/>
            <w:shd w:val="clear" w:color="auto" w:fill="auto"/>
          </w:tcPr>
          <w:p w14:paraId="4FD19E1D" w14:textId="2859C9AB" w:rsidR="005E4247" w:rsidRPr="007121F7" w:rsidRDefault="005E4247" w:rsidP="007121F7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Please note that as part of our enrolment procedure we may contact previous schools to obtain reports.</w:t>
            </w:r>
          </w:p>
          <w:p w14:paraId="37AB9E12" w14:textId="77777777" w:rsidR="005E4247" w:rsidRPr="007121F7" w:rsidRDefault="005E4247" w:rsidP="007121F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06E835A" w14:textId="77777777" w:rsidR="00145D8B" w:rsidRDefault="00145D8B">
      <w:r>
        <w:br w:type="page"/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3163"/>
        <w:gridCol w:w="425"/>
        <w:gridCol w:w="1809"/>
        <w:gridCol w:w="317"/>
        <w:gridCol w:w="1276"/>
        <w:gridCol w:w="1559"/>
      </w:tblGrid>
      <w:tr w:rsidR="005E4247" w:rsidRPr="007121F7" w14:paraId="3B6BF55C" w14:textId="77777777" w:rsidTr="00710FAF">
        <w:trPr>
          <w:trHeight w:val="57"/>
        </w:trPr>
        <w:tc>
          <w:tcPr>
            <w:tcW w:w="8046" w:type="dxa"/>
            <w:gridSpan w:val="5"/>
            <w:shd w:val="clear" w:color="auto" w:fill="auto"/>
          </w:tcPr>
          <w:p w14:paraId="70843934" w14:textId="77777777" w:rsidR="00710FAF" w:rsidRDefault="00710FAF" w:rsidP="00710FA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D5A04E4" w14:textId="1EAD117A" w:rsidR="005E4247" w:rsidRPr="007121F7" w:rsidRDefault="005E4247" w:rsidP="00710FA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Does your child have a sibling already attending Lucan Educate Together?</w:t>
            </w:r>
          </w:p>
        </w:tc>
        <w:tc>
          <w:tcPr>
            <w:tcW w:w="1276" w:type="dxa"/>
            <w:shd w:val="clear" w:color="auto" w:fill="auto"/>
          </w:tcPr>
          <w:p w14:paraId="517A451E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Yes / No</w:t>
            </w:r>
          </w:p>
        </w:tc>
        <w:tc>
          <w:tcPr>
            <w:tcW w:w="1559" w:type="dxa"/>
            <w:shd w:val="clear" w:color="auto" w:fill="auto"/>
          </w:tcPr>
          <w:p w14:paraId="5ABA62C5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4247" w:rsidRPr="007121F7" w14:paraId="52981D56" w14:textId="77777777" w:rsidTr="00710FAF">
        <w:trPr>
          <w:trHeight w:val="859"/>
        </w:trPr>
        <w:tc>
          <w:tcPr>
            <w:tcW w:w="2332" w:type="dxa"/>
            <w:shd w:val="clear" w:color="auto" w:fill="auto"/>
          </w:tcPr>
          <w:p w14:paraId="37B0A370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If yes, sibling’s name:</w:t>
            </w:r>
          </w:p>
        </w:tc>
        <w:tc>
          <w:tcPr>
            <w:tcW w:w="3163" w:type="dxa"/>
            <w:shd w:val="clear" w:color="auto" w:fill="auto"/>
          </w:tcPr>
          <w:p w14:paraId="0E7AD170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14:paraId="18C16FAF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Sibling’s current Class</w:t>
            </w:r>
          </w:p>
        </w:tc>
        <w:tc>
          <w:tcPr>
            <w:tcW w:w="3152" w:type="dxa"/>
            <w:gridSpan w:val="3"/>
            <w:shd w:val="clear" w:color="auto" w:fill="auto"/>
          </w:tcPr>
          <w:p w14:paraId="4FE656AD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4247" w:rsidRPr="007121F7" w14:paraId="642D8A98" w14:textId="77777777" w:rsidTr="00710FAF">
        <w:trPr>
          <w:trHeight w:val="859"/>
        </w:trPr>
        <w:tc>
          <w:tcPr>
            <w:tcW w:w="5920" w:type="dxa"/>
            <w:gridSpan w:val="3"/>
            <w:shd w:val="clear" w:color="auto" w:fill="auto"/>
          </w:tcPr>
          <w:p w14:paraId="62958829" w14:textId="2A81F574" w:rsidR="005E4247" w:rsidRPr="007121F7" w:rsidRDefault="0006301A" w:rsidP="007121F7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If your child is currently attending school, does</w:t>
            </w:r>
            <w:r w:rsidR="005E4247"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your child currently receive Learning</w:t>
            </w:r>
            <w:r w:rsidR="0042000F"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/ SNA support?</w:t>
            </w:r>
          </w:p>
        </w:tc>
        <w:tc>
          <w:tcPr>
            <w:tcW w:w="1809" w:type="dxa"/>
            <w:shd w:val="clear" w:color="auto" w:fill="auto"/>
          </w:tcPr>
          <w:p w14:paraId="1D957040" w14:textId="00535A24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  <w:r w:rsidR="00DA0F7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 w:rsidR="00DA0F7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3152" w:type="dxa"/>
            <w:gridSpan w:val="3"/>
            <w:shd w:val="clear" w:color="auto" w:fill="auto"/>
          </w:tcPr>
          <w:p w14:paraId="09001B8C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3B9F" w:rsidRPr="007121F7" w14:paraId="1684D3F8" w14:textId="77777777" w:rsidTr="00710FAF">
        <w:trPr>
          <w:trHeight w:val="859"/>
        </w:trPr>
        <w:tc>
          <w:tcPr>
            <w:tcW w:w="5920" w:type="dxa"/>
            <w:gridSpan w:val="3"/>
            <w:shd w:val="clear" w:color="auto" w:fill="auto"/>
          </w:tcPr>
          <w:p w14:paraId="4E7A0DFD" w14:textId="5E10ABF6" w:rsidR="00B83B9F" w:rsidRDefault="00B83B9F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Does your child have any other identified additional needs, apart from a diagnosis of ASD?</w:t>
            </w:r>
          </w:p>
        </w:tc>
        <w:tc>
          <w:tcPr>
            <w:tcW w:w="1809" w:type="dxa"/>
            <w:shd w:val="clear" w:color="auto" w:fill="auto"/>
          </w:tcPr>
          <w:p w14:paraId="3B778225" w14:textId="05BD0676" w:rsidR="00B83B9F" w:rsidRDefault="00B83B9F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 / No</w:t>
            </w:r>
          </w:p>
        </w:tc>
        <w:tc>
          <w:tcPr>
            <w:tcW w:w="3152" w:type="dxa"/>
            <w:gridSpan w:val="3"/>
            <w:shd w:val="clear" w:color="auto" w:fill="auto"/>
          </w:tcPr>
          <w:p w14:paraId="72C8A592" w14:textId="77777777" w:rsidR="00B83B9F" w:rsidRPr="007121F7" w:rsidRDefault="00B83B9F" w:rsidP="007121F7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B3B42" w:rsidRPr="007121F7" w14:paraId="4DC0C8B2" w14:textId="77777777" w:rsidTr="00710FAF">
        <w:trPr>
          <w:trHeight w:val="859"/>
        </w:trPr>
        <w:tc>
          <w:tcPr>
            <w:tcW w:w="5920" w:type="dxa"/>
            <w:gridSpan w:val="3"/>
            <w:shd w:val="clear" w:color="auto" w:fill="auto"/>
          </w:tcPr>
          <w:p w14:paraId="74353318" w14:textId="7D11FB36" w:rsidR="00CB3B42" w:rsidRPr="007121F7" w:rsidRDefault="00CB3B42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Does your child have a recommendation f</w:t>
            </w:r>
            <w:r w:rsidR="003E23B1">
              <w:rPr>
                <w:rFonts w:ascii="Calibri" w:eastAsia="Calibri" w:hAnsi="Calibri" w:cs="Calibri"/>
                <w:b/>
                <w:sz w:val="22"/>
                <w:szCs w:val="22"/>
              </w:rPr>
              <w:t>or an ASD class placement?</w:t>
            </w:r>
          </w:p>
        </w:tc>
        <w:tc>
          <w:tcPr>
            <w:tcW w:w="1809" w:type="dxa"/>
            <w:shd w:val="clear" w:color="auto" w:fill="auto"/>
          </w:tcPr>
          <w:p w14:paraId="37F608C5" w14:textId="1298FACA" w:rsidR="00CB3B42" w:rsidRPr="007121F7" w:rsidRDefault="003E23B1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 / No</w:t>
            </w:r>
          </w:p>
        </w:tc>
        <w:tc>
          <w:tcPr>
            <w:tcW w:w="3152" w:type="dxa"/>
            <w:gridSpan w:val="3"/>
            <w:shd w:val="clear" w:color="auto" w:fill="auto"/>
          </w:tcPr>
          <w:p w14:paraId="74BB3A84" w14:textId="77777777" w:rsidR="00CB3B42" w:rsidRPr="007121F7" w:rsidRDefault="00CB3B42" w:rsidP="007121F7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4247" w:rsidRPr="007121F7" w14:paraId="686D1577" w14:textId="77777777" w:rsidTr="00710FAF">
        <w:trPr>
          <w:trHeight w:val="657"/>
        </w:trPr>
        <w:tc>
          <w:tcPr>
            <w:tcW w:w="5920" w:type="dxa"/>
            <w:gridSpan w:val="3"/>
            <w:shd w:val="clear" w:color="auto" w:fill="auto"/>
          </w:tcPr>
          <w:p w14:paraId="2C965927" w14:textId="6DC94A98" w:rsidR="005E4247" w:rsidRPr="007121F7" w:rsidRDefault="005E4247" w:rsidP="008C6C72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If yes, please indicate if you have any of the following reports available.  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040B4EE6" w14:textId="77777777" w:rsidR="008C6C72" w:rsidRDefault="005E4247" w:rsidP="008C6C72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Reports Available</w:t>
            </w:r>
          </w:p>
          <w:p w14:paraId="1D58882E" w14:textId="367D67FE" w:rsidR="005E4247" w:rsidRPr="007121F7" w:rsidRDefault="005E4247" w:rsidP="008C6C72">
            <w:pPr>
              <w:spacing w:before="240" w:after="2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Yes/No</w:t>
            </w:r>
          </w:p>
        </w:tc>
      </w:tr>
      <w:tr w:rsidR="005E4247" w:rsidRPr="007121F7" w14:paraId="18ACB620" w14:textId="77777777" w:rsidTr="00710FAF">
        <w:trPr>
          <w:trHeight w:val="714"/>
        </w:trPr>
        <w:tc>
          <w:tcPr>
            <w:tcW w:w="5920" w:type="dxa"/>
            <w:gridSpan w:val="3"/>
            <w:shd w:val="clear" w:color="auto" w:fill="auto"/>
          </w:tcPr>
          <w:p w14:paraId="3BDD5E62" w14:textId="0E18E1C0" w:rsidR="005E4247" w:rsidRPr="007121F7" w:rsidRDefault="008732AD" w:rsidP="007121F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Educational </w:t>
            </w:r>
            <w:r w:rsidR="005E4247"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Psycholog</w:t>
            </w: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ical</w:t>
            </w:r>
            <w:r w:rsidR="005E4247"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Report</w:t>
            </w: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  <w:r w:rsidR="005E4247"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367A9B83" w14:textId="77777777" w:rsidR="005E4247" w:rsidRPr="007121F7" w:rsidRDefault="005E4247" w:rsidP="007121F7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E4247" w:rsidRPr="007121F7" w14:paraId="529438CC" w14:textId="77777777" w:rsidTr="00710FAF">
        <w:trPr>
          <w:trHeight w:val="655"/>
        </w:trPr>
        <w:tc>
          <w:tcPr>
            <w:tcW w:w="5920" w:type="dxa"/>
            <w:gridSpan w:val="3"/>
            <w:shd w:val="clear" w:color="auto" w:fill="auto"/>
          </w:tcPr>
          <w:p w14:paraId="34D3B2AE" w14:textId="6B993FE4" w:rsidR="005E4247" w:rsidRPr="007121F7" w:rsidRDefault="005E4247" w:rsidP="007121F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Speech &amp; Language Report</w:t>
            </w:r>
            <w:r w:rsidR="008732AD"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387A9ADF" w14:textId="77777777" w:rsidR="005E4247" w:rsidRPr="007121F7" w:rsidRDefault="005E4247" w:rsidP="007121F7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E4247" w:rsidRPr="007121F7" w14:paraId="015AC322" w14:textId="77777777" w:rsidTr="00710FAF">
        <w:trPr>
          <w:trHeight w:val="655"/>
        </w:trPr>
        <w:tc>
          <w:tcPr>
            <w:tcW w:w="5920" w:type="dxa"/>
            <w:gridSpan w:val="3"/>
            <w:shd w:val="clear" w:color="auto" w:fill="auto"/>
          </w:tcPr>
          <w:p w14:paraId="1B53D782" w14:textId="7134F00E" w:rsidR="005E4247" w:rsidRPr="007121F7" w:rsidRDefault="005E4247" w:rsidP="007121F7">
            <w:pPr>
              <w:spacing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Occupational Therapy Report</w:t>
            </w:r>
            <w:r w:rsidR="008732AD"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7A7F5131" w14:textId="77777777" w:rsidR="005E4247" w:rsidRPr="007121F7" w:rsidRDefault="005E4247" w:rsidP="007121F7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91F79" w:rsidRPr="007121F7" w14:paraId="069D30EB" w14:textId="77777777" w:rsidTr="00710FAF">
        <w:trPr>
          <w:trHeight w:val="655"/>
        </w:trPr>
        <w:tc>
          <w:tcPr>
            <w:tcW w:w="10881" w:type="dxa"/>
            <w:gridSpan w:val="7"/>
            <w:shd w:val="clear" w:color="auto" w:fill="auto"/>
          </w:tcPr>
          <w:p w14:paraId="794C7E7B" w14:textId="18B5D5DF" w:rsidR="00191F79" w:rsidRPr="007121F7" w:rsidRDefault="00191F79" w:rsidP="007121F7">
            <w:pPr>
              <w:spacing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Are any other family members seeking a place </w:t>
            </w:r>
            <w:proofErr w:type="gramStart"/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at this time</w:t>
            </w:r>
            <w:proofErr w:type="gramEnd"/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? If so</w:t>
            </w:r>
            <w:r w:rsidR="00DA0F7B"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please provide details of:</w:t>
            </w:r>
          </w:p>
        </w:tc>
      </w:tr>
      <w:tr w:rsidR="00191F79" w:rsidRPr="007121F7" w14:paraId="629E0B25" w14:textId="77777777" w:rsidTr="00710FAF">
        <w:trPr>
          <w:trHeight w:val="57"/>
        </w:trPr>
        <w:tc>
          <w:tcPr>
            <w:tcW w:w="5920" w:type="dxa"/>
            <w:gridSpan w:val="3"/>
            <w:shd w:val="clear" w:color="auto" w:fill="auto"/>
          </w:tcPr>
          <w:p w14:paraId="470A766D" w14:textId="3E382BFB" w:rsidR="00191F79" w:rsidRPr="007121F7" w:rsidRDefault="00191F79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Name:</w:t>
            </w:r>
          </w:p>
        </w:tc>
        <w:tc>
          <w:tcPr>
            <w:tcW w:w="1809" w:type="dxa"/>
            <w:shd w:val="clear" w:color="auto" w:fill="auto"/>
          </w:tcPr>
          <w:p w14:paraId="776E0724" w14:textId="02D77122" w:rsidR="00191F79" w:rsidRPr="007121F7" w:rsidRDefault="00191F79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Date of Birth:</w:t>
            </w:r>
          </w:p>
        </w:tc>
        <w:tc>
          <w:tcPr>
            <w:tcW w:w="3152" w:type="dxa"/>
            <w:gridSpan w:val="3"/>
            <w:shd w:val="clear" w:color="auto" w:fill="auto"/>
          </w:tcPr>
          <w:p w14:paraId="5314DE39" w14:textId="77777777" w:rsidR="00191F79" w:rsidRPr="007121F7" w:rsidRDefault="00191F79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D2CC0" w:rsidRPr="007121F7" w14:paraId="6ECF8635" w14:textId="77777777" w:rsidTr="00710FAF">
        <w:trPr>
          <w:trHeight w:val="57"/>
        </w:trPr>
        <w:tc>
          <w:tcPr>
            <w:tcW w:w="5920" w:type="dxa"/>
            <w:gridSpan w:val="3"/>
            <w:shd w:val="clear" w:color="auto" w:fill="auto"/>
          </w:tcPr>
          <w:p w14:paraId="3DEA0E6B" w14:textId="2C8C2427" w:rsidR="00DD2CC0" w:rsidRPr="007121F7" w:rsidRDefault="00DD2CC0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Class Level for 2023/2024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15C983BC" w14:textId="77777777" w:rsidR="00DD2CC0" w:rsidRPr="007121F7" w:rsidRDefault="00DD2CC0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E4247" w:rsidRPr="007121F7" w14:paraId="441FDADF" w14:textId="77777777" w:rsidTr="00710FAF">
        <w:trPr>
          <w:trHeight w:val="57"/>
        </w:trPr>
        <w:tc>
          <w:tcPr>
            <w:tcW w:w="5920" w:type="dxa"/>
            <w:gridSpan w:val="3"/>
            <w:shd w:val="clear" w:color="auto" w:fill="auto"/>
          </w:tcPr>
          <w:p w14:paraId="576A6124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Have you read and do you accept the enrolment policy for Lucan Educate Together?</w:t>
            </w:r>
          </w:p>
        </w:tc>
        <w:tc>
          <w:tcPr>
            <w:tcW w:w="1809" w:type="dxa"/>
            <w:shd w:val="clear" w:color="auto" w:fill="auto"/>
          </w:tcPr>
          <w:p w14:paraId="271D7DA4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Yes/No</w:t>
            </w:r>
          </w:p>
        </w:tc>
        <w:tc>
          <w:tcPr>
            <w:tcW w:w="3152" w:type="dxa"/>
            <w:gridSpan w:val="3"/>
            <w:shd w:val="clear" w:color="auto" w:fill="auto"/>
          </w:tcPr>
          <w:p w14:paraId="3169D512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E4247" w:rsidRPr="007121F7" w14:paraId="7F8445C8" w14:textId="77777777" w:rsidTr="00710FAF">
        <w:trPr>
          <w:trHeight w:val="57"/>
        </w:trPr>
        <w:tc>
          <w:tcPr>
            <w:tcW w:w="2332" w:type="dxa"/>
            <w:shd w:val="clear" w:color="auto" w:fill="auto"/>
          </w:tcPr>
          <w:p w14:paraId="151C73DB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Completed by (Name of Parent/Guardian):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7F956009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2092446A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7121F7">
              <w:rPr>
                <w:rFonts w:ascii="Calibri" w:eastAsia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3152" w:type="dxa"/>
            <w:gridSpan w:val="3"/>
            <w:shd w:val="clear" w:color="auto" w:fill="auto"/>
          </w:tcPr>
          <w:p w14:paraId="265755D3" w14:textId="77777777" w:rsidR="005E4247" w:rsidRPr="007121F7" w:rsidRDefault="005E4247" w:rsidP="007121F7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0760A76" w14:textId="77777777" w:rsidR="005E4247" w:rsidRPr="007121F7" w:rsidRDefault="005E4247" w:rsidP="007121F7">
      <w:pPr>
        <w:pStyle w:val="Heading2"/>
        <w:rPr>
          <w:rFonts w:ascii="Calibri" w:hAnsi="Calibri" w:cs="Calibri"/>
          <w:sz w:val="22"/>
          <w:szCs w:val="22"/>
          <w:lang w:val="en-GB"/>
        </w:rPr>
      </w:pPr>
    </w:p>
    <w:sectPr w:rsidR="005E4247" w:rsidRPr="007121F7" w:rsidSect="00145D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C0747"/>
    <w:multiLevelType w:val="hybridMultilevel"/>
    <w:tmpl w:val="56A0942C"/>
    <w:lvl w:ilvl="0" w:tplc="310C2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614344">
    <w:abstractNumId w:val="9"/>
  </w:num>
  <w:num w:numId="2" w16cid:durableId="1461148468">
    <w:abstractNumId w:val="7"/>
  </w:num>
  <w:num w:numId="3" w16cid:durableId="2021392836">
    <w:abstractNumId w:val="6"/>
  </w:num>
  <w:num w:numId="4" w16cid:durableId="1527327116">
    <w:abstractNumId w:val="5"/>
  </w:num>
  <w:num w:numId="5" w16cid:durableId="1770465162">
    <w:abstractNumId w:val="4"/>
  </w:num>
  <w:num w:numId="6" w16cid:durableId="799804338">
    <w:abstractNumId w:val="8"/>
  </w:num>
  <w:num w:numId="7" w16cid:durableId="410666362">
    <w:abstractNumId w:val="3"/>
  </w:num>
  <w:num w:numId="8" w16cid:durableId="1093206427">
    <w:abstractNumId w:val="2"/>
  </w:num>
  <w:num w:numId="9" w16cid:durableId="2093431634">
    <w:abstractNumId w:val="1"/>
  </w:num>
  <w:num w:numId="10" w16cid:durableId="36396825">
    <w:abstractNumId w:val="0"/>
  </w:num>
  <w:num w:numId="11" w16cid:durableId="5513070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BA"/>
    <w:rsid w:val="000071F7"/>
    <w:rsid w:val="0002798A"/>
    <w:rsid w:val="000406CB"/>
    <w:rsid w:val="000515BE"/>
    <w:rsid w:val="0006301A"/>
    <w:rsid w:val="0008159E"/>
    <w:rsid w:val="00083002"/>
    <w:rsid w:val="00084FF7"/>
    <w:rsid w:val="00087B85"/>
    <w:rsid w:val="000A01F1"/>
    <w:rsid w:val="000C1163"/>
    <w:rsid w:val="000D2539"/>
    <w:rsid w:val="000E50DC"/>
    <w:rsid w:val="000F1422"/>
    <w:rsid w:val="000F2DF4"/>
    <w:rsid w:val="000F6783"/>
    <w:rsid w:val="00120C95"/>
    <w:rsid w:val="00122BE2"/>
    <w:rsid w:val="00127669"/>
    <w:rsid w:val="0013148F"/>
    <w:rsid w:val="00145D8B"/>
    <w:rsid w:val="0014663E"/>
    <w:rsid w:val="001526CB"/>
    <w:rsid w:val="00162467"/>
    <w:rsid w:val="001713E8"/>
    <w:rsid w:val="00180664"/>
    <w:rsid w:val="00191F79"/>
    <w:rsid w:val="001E15C2"/>
    <w:rsid w:val="002123A6"/>
    <w:rsid w:val="00233B51"/>
    <w:rsid w:val="00250014"/>
    <w:rsid w:val="0026048E"/>
    <w:rsid w:val="0027149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B68BA"/>
    <w:rsid w:val="002C10B1"/>
    <w:rsid w:val="002C26AC"/>
    <w:rsid w:val="002D0D1C"/>
    <w:rsid w:val="002D222A"/>
    <w:rsid w:val="002E0E2E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3E23B1"/>
    <w:rsid w:val="0040207F"/>
    <w:rsid w:val="004032F6"/>
    <w:rsid w:val="0042000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060F7"/>
    <w:rsid w:val="005114CE"/>
    <w:rsid w:val="00512169"/>
    <w:rsid w:val="0052122B"/>
    <w:rsid w:val="00532E5B"/>
    <w:rsid w:val="00540A5B"/>
    <w:rsid w:val="005557F6"/>
    <w:rsid w:val="00563778"/>
    <w:rsid w:val="00575316"/>
    <w:rsid w:val="00584E42"/>
    <w:rsid w:val="005B01ED"/>
    <w:rsid w:val="005B4AE2"/>
    <w:rsid w:val="005C0E98"/>
    <w:rsid w:val="005E120E"/>
    <w:rsid w:val="005E4247"/>
    <w:rsid w:val="005E63CC"/>
    <w:rsid w:val="005F6E87"/>
    <w:rsid w:val="00601460"/>
    <w:rsid w:val="00613129"/>
    <w:rsid w:val="00617C65"/>
    <w:rsid w:val="006A36C1"/>
    <w:rsid w:val="006D2635"/>
    <w:rsid w:val="006D5C6F"/>
    <w:rsid w:val="006D779C"/>
    <w:rsid w:val="006E4F63"/>
    <w:rsid w:val="006E729E"/>
    <w:rsid w:val="00710FAF"/>
    <w:rsid w:val="007121F7"/>
    <w:rsid w:val="007216C5"/>
    <w:rsid w:val="007602AC"/>
    <w:rsid w:val="00774B67"/>
    <w:rsid w:val="00793AC6"/>
    <w:rsid w:val="007941DA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732AD"/>
    <w:rsid w:val="0088782D"/>
    <w:rsid w:val="008B7081"/>
    <w:rsid w:val="008C6C72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12D96"/>
    <w:rsid w:val="00A211B2"/>
    <w:rsid w:val="00A23C5E"/>
    <w:rsid w:val="00A26B10"/>
    <w:rsid w:val="00A2727E"/>
    <w:rsid w:val="00A35524"/>
    <w:rsid w:val="00A3631E"/>
    <w:rsid w:val="00A74F99"/>
    <w:rsid w:val="00A82BA3"/>
    <w:rsid w:val="00A8747B"/>
    <w:rsid w:val="00A91D77"/>
    <w:rsid w:val="00A92012"/>
    <w:rsid w:val="00A93FD1"/>
    <w:rsid w:val="00A94ACC"/>
    <w:rsid w:val="00AA70A3"/>
    <w:rsid w:val="00AE2900"/>
    <w:rsid w:val="00AE6FA4"/>
    <w:rsid w:val="00AF3206"/>
    <w:rsid w:val="00AF4D5F"/>
    <w:rsid w:val="00B03907"/>
    <w:rsid w:val="00B11811"/>
    <w:rsid w:val="00B20262"/>
    <w:rsid w:val="00B241B1"/>
    <w:rsid w:val="00B311E1"/>
    <w:rsid w:val="00B32F0D"/>
    <w:rsid w:val="00B46F56"/>
    <w:rsid w:val="00B4735C"/>
    <w:rsid w:val="00B519C1"/>
    <w:rsid w:val="00B77CB0"/>
    <w:rsid w:val="00B821AB"/>
    <w:rsid w:val="00B83B9F"/>
    <w:rsid w:val="00B90EC2"/>
    <w:rsid w:val="00BA268F"/>
    <w:rsid w:val="00BC6051"/>
    <w:rsid w:val="00BE1480"/>
    <w:rsid w:val="00C04FC9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4DB"/>
    <w:rsid w:val="00C92FD6"/>
    <w:rsid w:val="00C93D0E"/>
    <w:rsid w:val="00CB3B42"/>
    <w:rsid w:val="00CC27F5"/>
    <w:rsid w:val="00CC6598"/>
    <w:rsid w:val="00CC6BB1"/>
    <w:rsid w:val="00CD272D"/>
    <w:rsid w:val="00D01268"/>
    <w:rsid w:val="00D14E73"/>
    <w:rsid w:val="00D269C9"/>
    <w:rsid w:val="00D5046B"/>
    <w:rsid w:val="00D6155E"/>
    <w:rsid w:val="00D63A58"/>
    <w:rsid w:val="00D75A37"/>
    <w:rsid w:val="00D85DF2"/>
    <w:rsid w:val="00DA0F7B"/>
    <w:rsid w:val="00DC47A2"/>
    <w:rsid w:val="00DD2CC0"/>
    <w:rsid w:val="00DE1551"/>
    <w:rsid w:val="00DE7FB7"/>
    <w:rsid w:val="00E00A3F"/>
    <w:rsid w:val="00E03965"/>
    <w:rsid w:val="00E03E1F"/>
    <w:rsid w:val="00E20DDA"/>
    <w:rsid w:val="00E32A8B"/>
    <w:rsid w:val="00E36054"/>
    <w:rsid w:val="00E37E7B"/>
    <w:rsid w:val="00E46E04"/>
    <w:rsid w:val="00E6407A"/>
    <w:rsid w:val="00E87396"/>
    <w:rsid w:val="00EB383D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7B0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A7586"/>
  <w15:docId w15:val="{E7F320BD-C706-4897-906E-03DF4BA9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TableGrid">
    <w:name w:val="Table Grid"/>
    <w:basedOn w:val="TableNormal"/>
    <w:rsid w:val="002B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712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AppData\Roaming\Microsoft\Templates\MedOffReg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180F11D7CEC4495618D3892FA6620" ma:contentTypeVersion="10" ma:contentTypeDescription="Create a new document." ma:contentTypeScope="" ma:versionID="7cf91ac13a816467504683925e85bf18">
  <xsd:schema xmlns:xsd="http://www.w3.org/2001/XMLSchema" xmlns:xs="http://www.w3.org/2001/XMLSchema" xmlns:p="http://schemas.microsoft.com/office/2006/metadata/properties" xmlns:ns3="2a5680f4-e752-43e6-af97-d091321958ba" targetNamespace="http://schemas.microsoft.com/office/2006/metadata/properties" ma:root="true" ma:fieldsID="16581f9420a69bb0bac73154006c41f0" ns3:_="">
    <xsd:import namespace="2a5680f4-e752-43e6-af97-d09132195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680f4-e752-43e6-af97-d09132195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556AC7-4654-4746-9747-B96999641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680f4-e752-43e6-af97-d09132195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F7FF0-14BC-4F0E-AC3A-4529A844E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27637-7C43-4134-9AF6-311529225A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Veronica</dc:creator>
  <cp:lastModifiedBy>Barbara Sharkey</cp:lastModifiedBy>
  <cp:revision>2</cp:revision>
  <cp:lastPrinted>2022-11-29T09:38:00Z</cp:lastPrinted>
  <dcterms:created xsi:type="dcterms:W3CDTF">2023-01-16T08:48:00Z</dcterms:created>
  <dcterms:modified xsi:type="dcterms:W3CDTF">2023-01-16T08:48:00Z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ContentTypeId">
    <vt:lpwstr>0x0101006FA180F11D7CEC4495618D3892FA6620</vt:lpwstr>
  </property>
</Properties>
</file>