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6B9D" w14:textId="5D342C18" w:rsidR="005E4247" w:rsidRPr="00AE59D6" w:rsidRDefault="007F58BF" w:rsidP="005E4247">
      <w:pPr>
        <w:rPr>
          <w:rFonts w:ascii="Arial Black" w:hAnsi="Arial Black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8C06" wp14:editId="2403C06F">
            <wp:simplePos x="0" y="0"/>
            <wp:positionH relativeFrom="column">
              <wp:posOffset>-19050</wp:posOffset>
            </wp:positionH>
            <wp:positionV relativeFrom="paragraph">
              <wp:posOffset>-142875</wp:posOffset>
            </wp:positionV>
            <wp:extent cx="914400" cy="831273"/>
            <wp:effectExtent l="0" t="0" r="0" b="6985"/>
            <wp:wrapNone/>
            <wp:docPr id="3" name="Picture 3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27" cy="8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9F70" w14:textId="08E53BCF" w:rsidR="005E4247" w:rsidRPr="00ED0B92" w:rsidRDefault="005E4247" w:rsidP="005E4247">
      <w:pPr>
        <w:outlineLvl w:val="1"/>
        <w:rPr>
          <w:rFonts w:ascii="Arial" w:hAnsi="Arial"/>
          <w:b/>
          <w:caps/>
          <w:spacing w:val="8"/>
          <w:sz w:val="20"/>
        </w:rPr>
      </w:pPr>
    </w:p>
    <w:p w14:paraId="22B94502" w14:textId="77777777" w:rsidR="005E4247" w:rsidRPr="007F58BF" w:rsidRDefault="005E4247" w:rsidP="005E4247">
      <w:pPr>
        <w:outlineLvl w:val="0"/>
        <w:rPr>
          <w:rFonts w:ascii="Arial" w:hAnsi="Arial"/>
          <w:b/>
          <w:caps/>
          <w:spacing w:val="8"/>
          <w:sz w:val="24"/>
        </w:rPr>
      </w:pPr>
      <w:r w:rsidRPr="00ED0B92">
        <w:rPr>
          <w:rFonts w:ascii="Arial" w:hAnsi="Arial"/>
          <w:b/>
          <w:caps/>
          <w:spacing w:val="8"/>
          <w:sz w:val="26"/>
          <w:szCs w:val="26"/>
        </w:rPr>
        <w:t xml:space="preserve">                             </w:t>
      </w:r>
      <w:r w:rsidRPr="007F58BF">
        <w:rPr>
          <w:rFonts w:ascii="Arial" w:hAnsi="Arial"/>
          <w:b/>
          <w:caps/>
          <w:spacing w:val="8"/>
          <w:sz w:val="24"/>
        </w:rPr>
        <w:t>Lucan educate together national school</w:t>
      </w:r>
    </w:p>
    <w:p w14:paraId="389935D8" w14:textId="77777777" w:rsidR="005E4247" w:rsidRPr="007F58BF" w:rsidRDefault="005E4247" w:rsidP="005E4247">
      <w:pPr>
        <w:jc w:val="center"/>
        <w:rPr>
          <w:rFonts w:ascii="Arial" w:hAnsi="Arial"/>
          <w:sz w:val="24"/>
        </w:rPr>
      </w:pPr>
      <w:r w:rsidRPr="007F58BF">
        <w:rPr>
          <w:rFonts w:ascii="Arial" w:hAnsi="Arial" w:cs="Arial"/>
          <w:sz w:val="24"/>
        </w:rPr>
        <w:t xml:space="preserve">                   Mount Bellew Way, </w:t>
      </w:r>
      <w:proofErr w:type="spellStart"/>
      <w:r w:rsidRPr="007F58BF">
        <w:rPr>
          <w:rFonts w:ascii="Arial" w:hAnsi="Arial" w:cs="Arial"/>
          <w:sz w:val="24"/>
        </w:rPr>
        <w:t>Willsbrook</w:t>
      </w:r>
      <w:proofErr w:type="spellEnd"/>
      <w:r w:rsidRPr="007F58BF">
        <w:rPr>
          <w:rFonts w:ascii="Arial" w:hAnsi="Arial" w:cs="Arial"/>
          <w:sz w:val="24"/>
        </w:rPr>
        <w:t xml:space="preserve"> Road, Lucan, Co Dublin K78 C922 Tel: 01 628 1298</w:t>
      </w:r>
    </w:p>
    <w:p w14:paraId="68B36A52" w14:textId="77777777" w:rsidR="005E4247" w:rsidRPr="007F58BF" w:rsidRDefault="005E4247" w:rsidP="005E4247">
      <w:pPr>
        <w:pStyle w:val="Heading1"/>
        <w:rPr>
          <w:sz w:val="24"/>
        </w:rPr>
      </w:pPr>
    </w:p>
    <w:p w14:paraId="34F2A997" w14:textId="0A88D9F6" w:rsidR="005E4247" w:rsidRPr="007F58BF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4"/>
        </w:rPr>
      </w:pPr>
      <w:r w:rsidRPr="007F58BF">
        <w:rPr>
          <w:rFonts w:ascii="Arial" w:hAnsi="Arial"/>
          <w:b/>
          <w:caps/>
          <w:spacing w:val="8"/>
          <w:sz w:val="24"/>
        </w:rPr>
        <w:t xml:space="preserve">Pre-enrolment FORM for OUTREACH </w:t>
      </w:r>
      <w:r w:rsidR="00E139A5" w:rsidRPr="007F58BF">
        <w:rPr>
          <w:rFonts w:ascii="Arial" w:hAnsi="Arial"/>
          <w:b/>
          <w:caps/>
          <w:spacing w:val="8"/>
          <w:sz w:val="24"/>
        </w:rPr>
        <w:t xml:space="preserve">(ASD) </w:t>
      </w:r>
      <w:r w:rsidRPr="007F58BF">
        <w:rPr>
          <w:rFonts w:ascii="Arial" w:hAnsi="Arial"/>
          <w:b/>
          <w:caps/>
          <w:spacing w:val="8"/>
          <w:sz w:val="24"/>
        </w:rPr>
        <w:t>CLass</w:t>
      </w:r>
      <w:r w:rsidR="00E139A5" w:rsidRPr="007F58BF">
        <w:rPr>
          <w:rFonts w:ascii="Arial" w:hAnsi="Arial"/>
          <w:b/>
          <w:caps/>
          <w:spacing w:val="8"/>
          <w:sz w:val="24"/>
        </w:rPr>
        <w:t>es</w:t>
      </w:r>
    </w:p>
    <w:p w14:paraId="5C60DF65" w14:textId="5212D300" w:rsidR="005E4247" w:rsidRPr="007F58BF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4"/>
        </w:rPr>
      </w:pPr>
      <w:r w:rsidRPr="007F58BF">
        <w:rPr>
          <w:rFonts w:ascii="Arial" w:hAnsi="Arial"/>
          <w:b/>
          <w:caps/>
          <w:spacing w:val="8"/>
          <w:sz w:val="24"/>
        </w:rPr>
        <w:t>for 202</w:t>
      </w:r>
      <w:r w:rsidR="000101B8" w:rsidRPr="007F58BF">
        <w:rPr>
          <w:rFonts w:ascii="Arial" w:hAnsi="Arial"/>
          <w:b/>
          <w:caps/>
          <w:spacing w:val="8"/>
          <w:sz w:val="24"/>
        </w:rPr>
        <w:t>1</w:t>
      </w:r>
      <w:r w:rsidRPr="007F58BF">
        <w:rPr>
          <w:rFonts w:ascii="Arial" w:hAnsi="Arial"/>
          <w:b/>
          <w:caps/>
          <w:spacing w:val="8"/>
          <w:sz w:val="24"/>
        </w:rPr>
        <w:t>/202</w:t>
      </w:r>
      <w:r w:rsidR="000101B8" w:rsidRPr="007F58BF">
        <w:rPr>
          <w:rFonts w:ascii="Arial" w:hAnsi="Arial"/>
          <w:b/>
          <w:caps/>
          <w:spacing w:val="8"/>
          <w:sz w:val="24"/>
        </w:rPr>
        <w:t>2</w:t>
      </w:r>
      <w:r w:rsidRPr="007F58BF">
        <w:rPr>
          <w:rFonts w:ascii="Arial" w:hAnsi="Arial"/>
          <w:b/>
          <w:caps/>
          <w:spacing w:val="8"/>
          <w:sz w:val="24"/>
        </w:rPr>
        <w:t xml:space="preserve"> School Year only</w:t>
      </w:r>
    </w:p>
    <w:p w14:paraId="460C3F00" w14:textId="1C079983" w:rsidR="005E4247" w:rsidRPr="0046446A" w:rsidRDefault="005E4247" w:rsidP="005E4247">
      <w:pPr>
        <w:jc w:val="center"/>
        <w:rPr>
          <w:rFonts w:ascii="Comic Sans MS" w:hAnsi="Comic Sans MS" w:cs="Arial"/>
          <w:sz w:val="24"/>
          <w:lang w:val="en-GB"/>
        </w:rPr>
      </w:pPr>
    </w:p>
    <w:p w14:paraId="61CD89D2" w14:textId="33DEA581" w:rsidR="00B20262" w:rsidRPr="007F58BF" w:rsidRDefault="00B20262" w:rsidP="00E6353E">
      <w:pPr>
        <w:rPr>
          <w:b/>
          <w:color w:val="FF0000"/>
          <w:sz w:val="20"/>
          <w:szCs w:val="20"/>
        </w:rPr>
      </w:pPr>
      <w:r w:rsidRPr="007F58BF">
        <w:rPr>
          <w:b/>
          <w:color w:val="FF0000"/>
          <w:sz w:val="20"/>
          <w:szCs w:val="20"/>
        </w:rPr>
        <w:t xml:space="preserve">*Please note that you child must be </w:t>
      </w:r>
      <w:r w:rsidR="000101B8" w:rsidRPr="007F58BF">
        <w:rPr>
          <w:b/>
          <w:color w:val="FF0000"/>
          <w:sz w:val="20"/>
          <w:szCs w:val="20"/>
        </w:rPr>
        <w:t>4 years of age by 31</w:t>
      </w:r>
      <w:r w:rsidR="000101B8" w:rsidRPr="007F58BF">
        <w:rPr>
          <w:b/>
          <w:color w:val="FF0000"/>
          <w:sz w:val="20"/>
          <w:szCs w:val="20"/>
          <w:vertAlign w:val="superscript"/>
        </w:rPr>
        <w:t>st</w:t>
      </w:r>
      <w:r w:rsidR="000101B8" w:rsidRPr="007F58BF">
        <w:rPr>
          <w:b/>
          <w:color w:val="FF0000"/>
          <w:sz w:val="20"/>
          <w:szCs w:val="20"/>
        </w:rPr>
        <w:t xml:space="preserve"> May 2021 to enroll </w:t>
      </w:r>
      <w:r w:rsidRPr="007F58BF">
        <w:rPr>
          <w:b/>
          <w:color w:val="FF0000"/>
          <w:sz w:val="20"/>
          <w:szCs w:val="20"/>
        </w:rPr>
        <w:t>for the 2020/2021 school year</w:t>
      </w:r>
    </w:p>
    <w:p w14:paraId="08A46194" w14:textId="77777777" w:rsidR="00B20262" w:rsidRPr="007F58BF" w:rsidRDefault="00B20262" w:rsidP="00E6353E">
      <w:pPr>
        <w:rPr>
          <w:b/>
          <w:color w:val="FF0000"/>
          <w:sz w:val="20"/>
          <w:szCs w:val="20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567"/>
        <w:gridCol w:w="493"/>
        <w:gridCol w:w="210"/>
        <w:gridCol w:w="165"/>
        <w:gridCol w:w="691"/>
        <w:gridCol w:w="709"/>
        <w:gridCol w:w="63"/>
        <w:gridCol w:w="864"/>
        <w:gridCol w:w="207"/>
        <w:gridCol w:w="567"/>
        <w:gridCol w:w="1418"/>
        <w:gridCol w:w="568"/>
      </w:tblGrid>
      <w:tr w:rsidR="005E4247" w:rsidRPr="007F58BF" w14:paraId="3745FD98" w14:textId="77777777" w:rsidTr="007F58BF">
        <w:trPr>
          <w:trHeight w:val="640"/>
        </w:trPr>
        <w:tc>
          <w:tcPr>
            <w:tcW w:w="2093" w:type="dxa"/>
            <w:shd w:val="clear" w:color="auto" w:fill="auto"/>
          </w:tcPr>
          <w:p w14:paraId="5ED9CC8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Child’s Name:</w:t>
            </w:r>
          </w:p>
        </w:tc>
        <w:tc>
          <w:tcPr>
            <w:tcW w:w="4457" w:type="dxa"/>
            <w:gridSpan w:val="8"/>
            <w:shd w:val="clear" w:color="auto" w:fill="auto"/>
          </w:tcPr>
          <w:p w14:paraId="648731C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14:paraId="318C7821" w14:textId="71B406E4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Male / Female</w:t>
            </w:r>
            <w:r w:rsidR="00E6353E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74E95A9C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68868C51" w14:textId="77777777" w:rsidTr="0046446A">
        <w:trPr>
          <w:trHeight w:val="579"/>
        </w:trPr>
        <w:tc>
          <w:tcPr>
            <w:tcW w:w="2093" w:type="dxa"/>
            <w:shd w:val="clear" w:color="auto" w:fill="auto"/>
          </w:tcPr>
          <w:p w14:paraId="131E91DA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 of </w:t>
            </w:r>
            <w:proofErr w:type="gramStart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Birth:*</w:t>
            </w:r>
            <w:proofErr w:type="gramEnd"/>
          </w:p>
        </w:tc>
        <w:tc>
          <w:tcPr>
            <w:tcW w:w="2829" w:type="dxa"/>
            <w:gridSpan w:val="4"/>
            <w:shd w:val="clear" w:color="auto" w:fill="auto"/>
          </w:tcPr>
          <w:p w14:paraId="16CE25AD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8" w:type="dxa"/>
            <w:gridSpan w:val="4"/>
            <w:shd w:val="clear" w:color="auto" w:fill="auto"/>
          </w:tcPr>
          <w:p w14:paraId="7D880A47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PPS No:</w:t>
            </w:r>
          </w:p>
        </w:tc>
        <w:tc>
          <w:tcPr>
            <w:tcW w:w="3624" w:type="dxa"/>
            <w:gridSpan w:val="5"/>
            <w:shd w:val="clear" w:color="auto" w:fill="auto"/>
          </w:tcPr>
          <w:p w14:paraId="66FF3AFB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6EB09AD4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0CC1F72A" w14:textId="777777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Parent/Guardian </w:t>
            </w:r>
          </w:p>
          <w:p w14:paraId="0833C3C7" w14:textId="77777777" w:rsidR="005E4247" w:rsidRPr="007F58BF" w:rsidRDefault="005E4247" w:rsidP="00E6353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8081" w:type="dxa"/>
            <w:gridSpan w:val="13"/>
            <w:shd w:val="clear" w:color="auto" w:fill="auto"/>
          </w:tcPr>
          <w:p w14:paraId="44EA61A4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6804" w:rsidRPr="007F58BF" w14:paraId="3F4BC233" w14:textId="77777777" w:rsidTr="006912B6">
        <w:trPr>
          <w:trHeight w:val="585"/>
        </w:trPr>
        <w:tc>
          <w:tcPr>
            <w:tcW w:w="2093" w:type="dxa"/>
            <w:vMerge w:val="restart"/>
            <w:shd w:val="clear" w:color="auto" w:fill="auto"/>
          </w:tcPr>
          <w:p w14:paraId="05E896ED" w14:textId="77777777" w:rsidR="00256804" w:rsidRPr="007F58BF" w:rsidRDefault="00256804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indicate which class enrolling for:  </w:t>
            </w:r>
          </w:p>
          <w:p w14:paraId="77C50BBA" w14:textId="383C8C8C" w:rsidR="00256804" w:rsidRPr="007F58BF" w:rsidRDefault="00256804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632AE9" w14:textId="2672A8BA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</w:t>
            </w:r>
            <w:r w:rsidR="006912B6"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unior Infant</w:t>
            </w:r>
          </w:p>
        </w:tc>
        <w:tc>
          <w:tcPr>
            <w:tcW w:w="567" w:type="dxa"/>
            <w:shd w:val="clear" w:color="auto" w:fill="auto"/>
          </w:tcPr>
          <w:p w14:paraId="1E71FF85" w14:textId="77777777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166440C0" w14:textId="4867A661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</w:t>
            </w:r>
            <w:r w:rsidR="006912B6"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enior Infant</w:t>
            </w:r>
          </w:p>
        </w:tc>
        <w:tc>
          <w:tcPr>
            <w:tcW w:w="709" w:type="dxa"/>
            <w:shd w:val="clear" w:color="auto" w:fill="auto"/>
          </w:tcPr>
          <w:p w14:paraId="1F14B867" w14:textId="77777777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8F31929" w14:textId="0030CD64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567" w:type="dxa"/>
            <w:shd w:val="clear" w:color="auto" w:fill="auto"/>
          </w:tcPr>
          <w:p w14:paraId="6D2D0F00" w14:textId="77777777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A55FA5" w14:textId="243ACEEB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 </w:t>
            </w:r>
          </w:p>
        </w:tc>
        <w:tc>
          <w:tcPr>
            <w:tcW w:w="568" w:type="dxa"/>
            <w:shd w:val="clear" w:color="auto" w:fill="auto"/>
          </w:tcPr>
          <w:p w14:paraId="5D5FCD17" w14:textId="5DBB154D" w:rsidR="00256804" w:rsidRPr="007F58BF" w:rsidRDefault="00256804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12B6" w:rsidRPr="007F58BF" w14:paraId="19F4E884" w14:textId="77777777" w:rsidTr="006912B6">
        <w:trPr>
          <w:trHeight w:val="585"/>
        </w:trPr>
        <w:tc>
          <w:tcPr>
            <w:tcW w:w="2093" w:type="dxa"/>
            <w:vMerge/>
            <w:shd w:val="clear" w:color="auto" w:fill="auto"/>
          </w:tcPr>
          <w:p w14:paraId="27E03CFC" w14:textId="77777777" w:rsidR="006912B6" w:rsidRPr="007F58BF" w:rsidRDefault="006912B6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F21942" w14:textId="5466D2F0" w:rsidR="006912B6" w:rsidRPr="007F58BF" w:rsidRDefault="000624B5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rd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567" w:type="dxa"/>
            <w:shd w:val="clear" w:color="auto" w:fill="auto"/>
          </w:tcPr>
          <w:p w14:paraId="31BFA8DB" w14:textId="77777777" w:rsidR="006912B6" w:rsidRPr="007F58BF" w:rsidRDefault="006912B6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20BDB606" w14:textId="5346CD8D" w:rsidR="006912B6" w:rsidRPr="007F58BF" w:rsidRDefault="000624B5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709" w:type="dxa"/>
            <w:shd w:val="clear" w:color="auto" w:fill="auto"/>
          </w:tcPr>
          <w:p w14:paraId="28FCBD34" w14:textId="77777777" w:rsidR="006912B6" w:rsidRPr="007F58BF" w:rsidRDefault="006912B6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2F33023" w14:textId="6D0F6103" w:rsidR="006912B6" w:rsidRPr="007F58BF" w:rsidRDefault="000624B5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567" w:type="dxa"/>
            <w:shd w:val="clear" w:color="auto" w:fill="auto"/>
          </w:tcPr>
          <w:p w14:paraId="54F9EA54" w14:textId="77777777" w:rsidR="006912B6" w:rsidRPr="007F58BF" w:rsidRDefault="006912B6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9F6B9D" w14:textId="6940B003" w:rsidR="006912B6" w:rsidRPr="007F58BF" w:rsidRDefault="000624B5" w:rsidP="00E6353E">
            <w:pPr>
              <w:spacing w:before="240" w:after="24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7F58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568" w:type="dxa"/>
            <w:shd w:val="clear" w:color="auto" w:fill="auto"/>
          </w:tcPr>
          <w:p w14:paraId="609046B1" w14:textId="3816925E" w:rsidR="006912B6" w:rsidRPr="007F58BF" w:rsidRDefault="006912B6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50F9BD41" w14:textId="77777777" w:rsidTr="00310679">
        <w:trPr>
          <w:trHeight w:val="57"/>
        </w:trPr>
        <w:tc>
          <w:tcPr>
            <w:tcW w:w="2093" w:type="dxa"/>
            <w:vMerge w:val="restart"/>
            <w:shd w:val="clear" w:color="auto" w:fill="auto"/>
          </w:tcPr>
          <w:p w14:paraId="0830B772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8081" w:type="dxa"/>
            <w:gridSpan w:val="13"/>
            <w:shd w:val="clear" w:color="auto" w:fill="auto"/>
          </w:tcPr>
          <w:p w14:paraId="4FFA50C7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5F872B4E" w14:textId="77777777" w:rsidTr="00310679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17DE5416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081" w:type="dxa"/>
            <w:gridSpan w:val="13"/>
            <w:shd w:val="clear" w:color="auto" w:fill="auto"/>
          </w:tcPr>
          <w:p w14:paraId="474C91EE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52F860CD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6EDDB19D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Telephone:  </w:t>
            </w:r>
          </w:p>
        </w:tc>
        <w:tc>
          <w:tcPr>
            <w:tcW w:w="2619" w:type="dxa"/>
            <w:gridSpan w:val="3"/>
            <w:shd w:val="clear" w:color="auto" w:fill="auto"/>
          </w:tcPr>
          <w:p w14:paraId="49F3C1CE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Home:</w:t>
            </w:r>
          </w:p>
        </w:tc>
        <w:tc>
          <w:tcPr>
            <w:tcW w:w="2702" w:type="dxa"/>
            <w:gridSpan w:val="6"/>
            <w:shd w:val="clear" w:color="auto" w:fill="auto"/>
          </w:tcPr>
          <w:p w14:paraId="275ED9B9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Work:</w:t>
            </w:r>
          </w:p>
        </w:tc>
        <w:tc>
          <w:tcPr>
            <w:tcW w:w="2760" w:type="dxa"/>
            <w:gridSpan w:val="4"/>
            <w:shd w:val="clear" w:color="auto" w:fill="auto"/>
          </w:tcPr>
          <w:p w14:paraId="7CD35888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Mobile:</w:t>
            </w:r>
          </w:p>
        </w:tc>
      </w:tr>
      <w:tr w:rsidR="005E4247" w:rsidRPr="007F58BF" w14:paraId="20F8990D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5D1CDA36" w14:textId="21346283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  <w:r w:rsidR="00E6353E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081" w:type="dxa"/>
            <w:gridSpan w:val="13"/>
            <w:shd w:val="clear" w:color="auto" w:fill="auto"/>
          </w:tcPr>
          <w:p w14:paraId="36EC43FA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2BEBE176" w14:textId="77777777" w:rsidTr="0046446A">
        <w:trPr>
          <w:trHeight w:val="919"/>
        </w:trPr>
        <w:tc>
          <w:tcPr>
            <w:tcW w:w="5087" w:type="dxa"/>
            <w:gridSpan w:val="6"/>
            <w:shd w:val="clear" w:color="auto" w:fill="auto"/>
          </w:tcPr>
          <w:p w14:paraId="314C4CE3" w14:textId="635DD56D" w:rsidR="005E4247" w:rsidRPr="007F58BF" w:rsidRDefault="00A801B0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Pre-school</w:t>
            </w:r>
            <w:r w:rsidR="00B20262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E4247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Attended: </w:t>
            </w:r>
          </w:p>
        </w:tc>
        <w:tc>
          <w:tcPr>
            <w:tcW w:w="5087" w:type="dxa"/>
            <w:gridSpan w:val="8"/>
            <w:shd w:val="clear" w:color="auto" w:fill="auto"/>
          </w:tcPr>
          <w:p w14:paraId="5381764A" w14:textId="77777777" w:rsidR="005E4247" w:rsidRPr="007F58BF" w:rsidRDefault="009A0043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School Attended (if applicable)</w:t>
            </w:r>
            <w:r w:rsidR="001B334B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class level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14:paraId="572E7283" w14:textId="1CD28693" w:rsidR="00C77916" w:rsidRPr="007F58BF" w:rsidRDefault="00C77916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7A9561B0" w14:textId="77777777" w:rsidTr="001B334B">
        <w:trPr>
          <w:trHeight w:val="799"/>
        </w:trPr>
        <w:tc>
          <w:tcPr>
            <w:tcW w:w="10174" w:type="dxa"/>
            <w:gridSpan w:val="14"/>
            <w:shd w:val="clear" w:color="auto" w:fill="auto"/>
          </w:tcPr>
          <w:p w14:paraId="3716C6CC" w14:textId="45ECAC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Reason for changing school:</w:t>
            </w:r>
          </w:p>
          <w:p w14:paraId="7FD54903" w14:textId="777777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880786" w14:textId="777777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4DDBE2B8" w14:textId="77777777" w:rsidTr="00310679">
        <w:trPr>
          <w:trHeight w:val="550"/>
        </w:trPr>
        <w:tc>
          <w:tcPr>
            <w:tcW w:w="10174" w:type="dxa"/>
            <w:gridSpan w:val="14"/>
            <w:shd w:val="clear" w:color="auto" w:fill="auto"/>
          </w:tcPr>
          <w:p w14:paraId="4FD19E1D" w14:textId="15515A37" w:rsidR="005E4247" w:rsidRPr="007F58BF" w:rsidRDefault="0046446A" w:rsidP="00E6353E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7F58BF">
              <w:rPr>
                <w:sz w:val="22"/>
                <w:szCs w:val="22"/>
              </w:rPr>
              <w:br w:type="page"/>
            </w:r>
            <w:r w:rsidR="005E4247" w:rsidRPr="007F58BF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Please note that as part of our enrolment procedure we may contact previous schools to obtain reports for transfer purposes.</w:t>
            </w:r>
          </w:p>
          <w:p w14:paraId="37AB9E12" w14:textId="777777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191FD01" w14:textId="77777777" w:rsidR="007F58BF" w:rsidRDefault="007F58BF">
      <w:r>
        <w:br w:type="page"/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277"/>
        <w:gridCol w:w="222"/>
        <w:gridCol w:w="3604"/>
        <w:gridCol w:w="1055"/>
        <w:gridCol w:w="484"/>
        <w:gridCol w:w="403"/>
        <w:gridCol w:w="857"/>
        <w:gridCol w:w="1284"/>
      </w:tblGrid>
      <w:tr w:rsidR="005E4247" w:rsidRPr="007F58BF" w14:paraId="3B6BF55C" w14:textId="77777777" w:rsidTr="00A801B0">
        <w:trPr>
          <w:trHeight w:val="57"/>
        </w:trPr>
        <w:tc>
          <w:tcPr>
            <w:tcW w:w="7630" w:type="dxa"/>
            <w:gridSpan w:val="6"/>
            <w:shd w:val="clear" w:color="auto" w:fill="auto"/>
          </w:tcPr>
          <w:p w14:paraId="07957FF1" w14:textId="6CFEAF25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Does your child have a sibling already </w:t>
            </w:r>
            <w:proofErr w:type="gramStart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attending</w:t>
            </w:r>
            <w:proofErr w:type="gramEnd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D5A04E4" w14:textId="77777777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Lucan Educate Together?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17A451E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1284" w:type="dxa"/>
            <w:shd w:val="clear" w:color="auto" w:fill="auto"/>
          </w:tcPr>
          <w:p w14:paraId="5ABA62C5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52981D56" w14:textId="77777777" w:rsidTr="00D742BF">
        <w:trPr>
          <w:trHeight w:val="859"/>
        </w:trPr>
        <w:tc>
          <w:tcPr>
            <w:tcW w:w="2487" w:type="dxa"/>
            <w:gridSpan w:val="3"/>
            <w:shd w:val="clear" w:color="auto" w:fill="auto"/>
          </w:tcPr>
          <w:p w14:paraId="37B0A37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If yes, sibling’s name:</w: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0E7AD17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shd w:val="clear" w:color="auto" w:fill="auto"/>
          </w:tcPr>
          <w:p w14:paraId="18C16FAF" w14:textId="643D561E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Sibling’s current Class</w:t>
            </w:r>
            <w:r w:rsidR="00E6353E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284" w:type="dxa"/>
            <w:shd w:val="clear" w:color="auto" w:fill="auto"/>
          </w:tcPr>
          <w:p w14:paraId="4FE656AD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2B07BAC9" w14:textId="77777777" w:rsidTr="00D742BF">
        <w:trPr>
          <w:trHeight w:val="859"/>
        </w:trPr>
        <w:tc>
          <w:tcPr>
            <w:tcW w:w="7146" w:type="dxa"/>
            <w:gridSpan w:val="5"/>
            <w:shd w:val="clear" w:color="auto" w:fill="auto"/>
          </w:tcPr>
          <w:p w14:paraId="30AA5B10" w14:textId="355A74A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Does</w:t>
            </w:r>
            <w:r w:rsidR="0042000F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your child have a diagnosis of Autism / ASD?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support?</w:t>
            </w:r>
          </w:p>
        </w:tc>
        <w:tc>
          <w:tcPr>
            <w:tcW w:w="1744" w:type="dxa"/>
            <w:gridSpan w:val="3"/>
            <w:shd w:val="clear" w:color="auto" w:fill="auto"/>
          </w:tcPr>
          <w:p w14:paraId="12744118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1284" w:type="dxa"/>
            <w:shd w:val="clear" w:color="auto" w:fill="auto"/>
          </w:tcPr>
          <w:p w14:paraId="10F1E5C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642D8A98" w14:textId="77777777" w:rsidTr="00D742BF">
        <w:trPr>
          <w:trHeight w:val="859"/>
        </w:trPr>
        <w:tc>
          <w:tcPr>
            <w:tcW w:w="7146" w:type="dxa"/>
            <w:gridSpan w:val="5"/>
            <w:shd w:val="clear" w:color="auto" w:fill="auto"/>
          </w:tcPr>
          <w:p w14:paraId="62958829" w14:textId="219DE2A3" w:rsidR="005E4247" w:rsidRPr="007F58BF" w:rsidRDefault="002D069F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If your child is currently attending school, d</w:t>
            </w:r>
            <w:r w:rsidR="005E4247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oes your child</w:t>
            </w:r>
            <w:r w:rsidR="0030437E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E4247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receive Learning</w:t>
            </w:r>
            <w:r w:rsidR="0042000F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SNA support?</w:t>
            </w:r>
          </w:p>
        </w:tc>
        <w:tc>
          <w:tcPr>
            <w:tcW w:w="1744" w:type="dxa"/>
            <w:gridSpan w:val="3"/>
            <w:shd w:val="clear" w:color="auto" w:fill="auto"/>
          </w:tcPr>
          <w:p w14:paraId="1D957040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1284" w:type="dxa"/>
            <w:shd w:val="clear" w:color="auto" w:fill="auto"/>
          </w:tcPr>
          <w:p w14:paraId="09001B8C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31DA2439" w14:textId="77777777" w:rsidTr="00D742BF">
        <w:trPr>
          <w:trHeight w:val="859"/>
        </w:trPr>
        <w:tc>
          <w:tcPr>
            <w:tcW w:w="7146" w:type="dxa"/>
            <w:gridSpan w:val="5"/>
            <w:shd w:val="clear" w:color="auto" w:fill="auto"/>
          </w:tcPr>
          <w:p w14:paraId="422AE706" w14:textId="4B18ECA8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Does your child have any </w:t>
            </w:r>
            <w:r w:rsidR="0042000F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other identified 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additional needs?</w:t>
            </w:r>
          </w:p>
        </w:tc>
        <w:tc>
          <w:tcPr>
            <w:tcW w:w="1744" w:type="dxa"/>
            <w:gridSpan w:val="3"/>
            <w:shd w:val="clear" w:color="auto" w:fill="auto"/>
          </w:tcPr>
          <w:p w14:paraId="02EDAA0C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1284" w:type="dxa"/>
            <w:shd w:val="clear" w:color="auto" w:fill="auto"/>
          </w:tcPr>
          <w:p w14:paraId="72A1522B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F58BF" w14:paraId="686D1577" w14:textId="77777777" w:rsidTr="00D742BF">
        <w:trPr>
          <w:trHeight w:val="657"/>
        </w:trPr>
        <w:tc>
          <w:tcPr>
            <w:tcW w:w="7146" w:type="dxa"/>
            <w:gridSpan w:val="5"/>
            <w:shd w:val="clear" w:color="auto" w:fill="auto"/>
          </w:tcPr>
          <w:p w14:paraId="2C965927" w14:textId="2DCF7800" w:rsidR="005E4247" w:rsidRPr="007F58BF" w:rsidRDefault="005E4247" w:rsidP="00352AE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If yes, please indicate if you have any of the following reports available.  You </w:t>
            </w:r>
            <w:r w:rsidR="006104F1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will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be asked to provide reports </w:t>
            </w:r>
            <w:r w:rsidR="00497521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in due course.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1D58882E" w14:textId="7EA23CFE" w:rsidR="00352AE9" w:rsidRPr="007F58BF" w:rsidRDefault="005E4247" w:rsidP="00352AE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Reports Available</w:t>
            </w:r>
            <w:r w:rsidR="00352AE9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</w:t>
            </w:r>
          </w:p>
        </w:tc>
      </w:tr>
      <w:tr w:rsidR="005E4247" w:rsidRPr="007F58BF" w14:paraId="18ACB620" w14:textId="77777777" w:rsidTr="00D742BF">
        <w:trPr>
          <w:trHeight w:val="714"/>
        </w:trPr>
        <w:tc>
          <w:tcPr>
            <w:tcW w:w="7146" w:type="dxa"/>
            <w:gridSpan w:val="5"/>
            <w:shd w:val="clear" w:color="auto" w:fill="auto"/>
          </w:tcPr>
          <w:p w14:paraId="3BDD5E62" w14:textId="65EDE95C" w:rsidR="005E4247" w:rsidRPr="007F58BF" w:rsidRDefault="00D5012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Educational Psychological </w:t>
            </w:r>
            <w:r w:rsidR="005E4247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Report</w:t>
            </w:r>
            <w:r w:rsidR="0046446A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5E4247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367A9B83" w14:textId="77777777" w:rsidR="005E4247" w:rsidRPr="007F58BF" w:rsidRDefault="005E4247" w:rsidP="00E6353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529438CC" w14:textId="77777777" w:rsidTr="00D742BF">
        <w:trPr>
          <w:trHeight w:val="655"/>
        </w:trPr>
        <w:tc>
          <w:tcPr>
            <w:tcW w:w="7146" w:type="dxa"/>
            <w:gridSpan w:val="5"/>
            <w:shd w:val="clear" w:color="auto" w:fill="auto"/>
          </w:tcPr>
          <w:p w14:paraId="34D3B2AE" w14:textId="731E58AB" w:rsidR="005E4247" w:rsidRPr="007F58BF" w:rsidRDefault="005E4247" w:rsidP="00E635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Speech &amp; Language Report</w:t>
            </w:r>
            <w:r w:rsidR="0046446A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387A9ADF" w14:textId="77777777" w:rsidR="005E4247" w:rsidRPr="007F58BF" w:rsidRDefault="005E4247" w:rsidP="00E6353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015AC322" w14:textId="77777777" w:rsidTr="00D742BF">
        <w:trPr>
          <w:trHeight w:val="655"/>
        </w:trPr>
        <w:tc>
          <w:tcPr>
            <w:tcW w:w="7146" w:type="dxa"/>
            <w:gridSpan w:val="5"/>
            <w:shd w:val="clear" w:color="auto" w:fill="auto"/>
          </w:tcPr>
          <w:p w14:paraId="1B53D782" w14:textId="6E3C87B0" w:rsidR="005E4247" w:rsidRPr="007F58BF" w:rsidRDefault="005E4247" w:rsidP="00E6353E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Occupational Therapy Report</w:t>
            </w:r>
            <w:r w:rsidR="0046446A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7A7F5131" w14:textId="77777777" w:rsidR="005E4247" w:rsidRPr="007F58BF" w:rsidRDefault="005E4247" w:rsidP="00E6353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42BF" w:rsidRPr="007F58BF" w14:paraId="069D30EB" w14:textId="77777777" w:rsidTr="002E187F">
        <w:trPr>
          <w:trHeight w:val="655"/>
        </w:trPr>
        <w:tc>
          <w:tcPr>
            <w:tcW w:w="10174" w:type="dxa"/>
            <w:gridSpan w:val="9"/>
            <w:shd w:val="clear" w:color="auto" w:fill="auto"/>
          </w:tcPr>
          <w:p w14:paraId="794C7E7B" w14:textId="3FC320C3" w:rsidR="00D742BF" w:rsidRPr="007F58BF" w:rsidRDefault="00D742BF" w:rsidP="00D742BF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sz w:val="22"/>
                <w:szCs w:val="22"/>
              </w:rPr>
              <w:br w:type="page"/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any other family members seeking a place </w:t>
            </w:r>
            <w:proofErr w:type="gramStart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at this time</w:t>
            </w:r>
            <w:proofErr w:type="gramEnd"/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If so, please provide details of:</w:t>
            </w:r>
          </w:p>
        </w:tc>
      </w:tr>
      <w:tr w:rsidR="00D61711" w:rsidRPr="007F58BF" w14:paraId="4B6B96C7" w14:textId="77777777" w:rsidTr="00D61711">
        <w:trPr>
          <w:trHeight w:val="655"/>
        </w:trPr>
        <w:tc>
          <w:tcPr>
            <w:tcW w:w="988" w:type="dxa"/>
            <w:shd w:val="clear" w:color="auto" w:fill="auto"/>
          </w:tcPr>
          <w:p w14:paraId="0E68D701" w14:textId="403CBF8F" w:rsidR="00D61711" w:rsidRPr="007F58BF" w:rsidRDefault="00D61711" w:rsidP="00D61711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70CEACC" w14:textId="77777777" w:rsidR="00D61711" w:rsidRPr="007F58BF" w:rsidRDefault="00D61711" w:rsidP="00D61711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14:paraId="75987F1B" w14:textId="5B4E8FE2" w:rsidR="00D61711" w:rsidRPr="007F58BF" w:rsidRDefault="00D61711" w:rsidP="00D61711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2544" w:type="dxa"/>
            <w:gridSpan w:val="3"/>
            <w:shd w:val="clear" w:color="auto" w:fill="auto"/>
          </w:tcPr>
          <w:p w14:paraId="6E18E08E" w14:textId="2D8625E7" w:rsidR="00D61711" w:rsidRPr="007F58BF" w:rsidRDefault="00D61711" w:rsidP="00D61711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6353E" w:rsidRPr="007F58BF" w14:paraId="5FD29D41" w14:textId="77777777" w:rsidTr="00D742BF">
        <w:trPr>
          <w:trHeight w:val="655"/>
        </w:trPr>
        <w:tc>
          <w:tcPr>
            <w:tcW w:w="7146" w:type="dxa"/>
            <w:gridSpan w:val="5"/>
            <w:shd w:val="clear" w:color="auto" w:fill="auto"/>
          </w:tcPr>
          <w:p w14:paraId="3BDD023D" w14:textId="43FDF5EA" w:rsidR="00E6353E" w:rsidRPr="007F58BF" w:rsidRDefault="00E6353E" w:rsidP="00E6353E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Class Level for 2020/2021: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28ABBF32" w14:textId="77777777" w:rsidR="00E6353E" w:rsidRPr="007F58BF" w:rsidRDefault="00E6353E" w:rsidP="00E6353E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441FDADF" w14:textId="77777777" w:rsidTr="00D742BF">
        <w:trPr>
          <w:trHeight w:val="57"/>
        </w:trPr>
        <w:tc>
          <w:tcPr>
            <w:tcW w:w="7146" w:type="dxa"/>
            <w:gridSpan w:val="5"/>
            <w:shd w:val="clear" w:color="auto" w:fill="auto"/>
          </w:tcPr>
          <w:p w14:paraId="576A6124" w14:textId="4F0872CF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Have you read and do you accept the </w:t>
            </w:r>
            <w:r w:rsidR="0030410C"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Admissions Poli</w:t>
            </w: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cy for Lucan Educate Together?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271D7DA4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3169D512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F58BF" w14:paraId="7F8445C8" w14:textId="77777777" w:rsidTr="00D742BF">
        <w:trPr>
          <w:trHeight w:val="57"/>
        </w:trPr>
        <w:tc>
          <w:tcPr>
            <w:tcW w:w="2265" w:type="dxa"/>
            <w:gridSpan w:val="2"/>
            <w:shd w:val="clear" w:color="auto" w:fill="auto"/>
          </w:tcPr>
          <w:p w14:paraId="151C73DB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Completed by (Name of Parent/Guardian):</w:t>
            </w:r>
          </w:p>
        </w:tc>
        <w:tc>
          <w:tcPr>
            <w:tcW w:w="4881" w:type="dxa"/>
            <w:gridSpan w:val="3"/>
            <w:shd w:val="clear" w:color="auto" w:fill="auto"/>
          </w:tcPr>
          <w:p w14:paraId="7F956009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</w:tcPr>
          <w:p w14:paraId="2092446A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F58BF"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265755D3" w14:textId="77777777" w:rsidR="005E4247" w:rsidRPr="007F58BF" w:rsidRDefault="005E4247" w:rsidP="00E6353E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0760A76" w14:textId="17FF8CD3" w:rsidR="005E4247" w:rsidRPr="007F58BF" w:rsidRDefault="005E4247" w:rsidP="00E6353E">
      <w:pPr>
        <w:pStyle w:val="Heading2"/>
        <w:rPr>
          <w:rFonts w:ascii="Calibri" w:hAnsi="Calibri" w:cs="Calibri"/>
          <w:sz w:val="22"/>
          <w:szCs w:val="22"/>
          <w:lang w:val="en-GB"/>
        </w:rPr>
      </w:pPr>
    </w:p>
    <w:p w14:paraId="41CA31A6" w14:textId="72FD1738" w:rsidR="001235F1" w:rsidRPr="007F58BF" w:rsidRDefault="001235F1" w:rsidP="00E6353E">
      <w:pPr>
        <w:rPr>
          <w:b/>
          <w:bCs/>
          <w:sz w:val="22"/>
          <w:szCs w:val="22"/>
          <w:lang w:val="en-GB"/>
        </w:rPr>
      </w:pPr>
    </w:p>
    <w:sectPr w:rsidR="001235F1" w:rsidRPr="007F58BF" w:rsidSect="004644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A"/>
    <w:rsid w:val="000071F7"/>
    <w:rsid w:val="000101B8"/>
    <w:rsid w:val="00015150"/>
    <w:rsid w:val="0002798A"/>
    <w:rsid w:val="000406CB"/>
    <w:rsid w:val="000515BE"/>
    <w:rsid w:val="000624B5"/>
    <w:rsid w:val="00064ACB"/>
    <w:rsid w:val="0008159E"/>
    <w:rsid w:val="00083002"/>
    <w:rsid w:val="00087B85"/>
    <w:rsid w:val="000A01F1"/>
    <w:rsid w:val="000C1163"/>
    <w:rsid w:val="000D2539"/>
    <w:rsid w:val="000E1B56"/>
    <w:rsid w:val="000E50DC"/>
    <w:rsid w:val="000F1422"/>
    <w:rsid w:val="000F2DF4"/>
    <w:rsid w:val="000F6783"/>
    <w:rsid w:val="00120C95"/>
    <w:rsid w:val="00122BE2"/>
    <w:rsid w:val="001235F1"/>
    <w:rsid w:val="00127669"/>
    <w:rsid w:val="0013148F"/>
    <w:rsid w:val="0014663E"/>
    <w:rsid w:val="001526CB"/>
    <w:rsid w:val="00162467"/>
    <w:rsid w:val="001713E8"/>
    <w:rsid w:val="00180664"/>
    <w:rsid w:val="001B334B"/>
    <w:rsid w:val="001E15C2"/>
    <w:rsid w:val="002123A6"/>
    <w:rsid w:val="002242EB"/>
    <w:rsid w:val="00250014"/>
    <w:rsid w:val="0025680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B68BA"/>
    <w:rsid w:val="002C10B1"/>
    <w:rsid w:val="002C26AC"/>
    <w:rsid w:val="002D069F"/>
    <w:rsid w:val="002D0D1C"/>
    <w:rsid w:val="002D222A"/>
    <w:rsid w:val="002E0E2E"/>
    <w:rsid w:val="0030410C"/>
    <w:rsid w:val="0030437E"/>
    <w:rsid w:val="003076FD"/>
    <w:rsid w:val="00317005"/>
    <w:rsid w:val="00330D53"/>
    <w:rsid w:val="00335259"/>
    <w:rsid w:val="00352AE9"/>
    <w:rsid w:val="003816D7"/>
    <w:rsid w:val="003929F1"/>
    <w:rsid w:val="003A1B63"/>
    <w:rsid w:val="003A41A1"/>
    <w:rsid w:val="003B2326"/>
    <w:rsid w:val="003E11D5"/>
    <w:rsid w:val="0040207F"/>
    <w:rsid w:val="004153A4"/>
    <w:rsid w:val="0042000F"/>
    <w:rsid w:val="00437ED0"/>
    <w:rsid w:val="00440CD8"/>
    <w:rsid w:val="00443837"/>
    <w:rsid w:val="00450F66"/>
    <w:rsid w:val="00461739"/>
    <w:rsid w:val="0046446A"/>
    <w:rsid w:val="00467865"/>
    <w:rsid w:val="0048685F"/>
    <w:rsid w:val="00495456"/>
    <w:rsid w:val="00497521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0F7"/>
    <w:rsid w:val="005114CE"/>
    <w:rsid w:val="00512169"/>
    <w:rsid w:val="0052122B"/>
    <w:rsid w:val="00532E5B"/>
    <w:rsid w:val="00540A5B"/>
    <w:rsid w:val="005557F6"/>
    <w:rsid w:val="00563778"/>
    <w:rsid w:val="00575316"/>
    <w:rsid w:val="005B01ED"/>
    <w:rsid w:val="005B4AE2"/>
    <w:rsid w:val="005C49D1"/>
    <w:rsid w:val="005E120E"/>
    <w:rsid w:val="005E4247"/>
    <w:rsid w:val="005E63CC"/>
    <w:rsid w:val="005F6E87"/>
    <w:rsid w:val="00601460"/>
    <w:rsid w:val="006104F1"/>
    <w:rsid w:val="00613129"/>
    <w:rsid w:val="00617C65"/>
    <w:rsid w:val="006912B6"/>
    <w:rsid w:val="006A36C1"/>
    <w:rsid w:val="006D2635"/>
    <w:rsid w:val="006D5C6F"/>
    <w:rsid w:val="006D779C"/>
    <w:rsid w:val="006E36BA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F58BF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0043"/>
    <w:rsid w:val="009A4EA3"/>
    <w:rsid w:val="009A55DC"/>
    <w:rsid w:val="009B3009"/>
    <w:rsid w:val="009C220D"/>
    <w:rsid w:val="00A211B2"/>
    <w:rsid w:val="00A22A3D"/>
    <w:rsid w:val="00A23C5E"/>
    <w:rsid w:val="00A26B10"/>
    <w:rsid w:val="00A2727E"/>
    <w:rsid w:val="00A35524"/>
    <w:rsid w:val="00A3631E"/>
    <w:rsid w:val="00A74F99"/>
    <w:rsid w:val="00A801B0"/>
    <w:rsid w:val="00A82BA3"/>
    <w:rsid w:val="00A8747B"/>
    <w:rsid w:val="00A91D77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0262"/>
    <w:rsid w:val="00B241B1"/>
    <w:rsid w:val="00B311E1"/>
    <w:rsid w:val="00B32F0D"/>
    <w:rsid w:val="00B46F56"/>
    <w:rsid w:val="00B4735C"/>
    <w:rsid w:val="00B519C1"/>
    <w:rsid w:val="00B77CB0"/>
    <w:rsid w:val="00B821AB"/>
    <w:rsid w:val="00B90EC2"/>
    <w:rsid w:val="00BA268F"/>
    <w:rsid w:val="00BC6051"/>
    <w:rsid w:val="00BE1480"/>
    <w:rsid w:val="00BF0FA1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77916"/>
    <w:rsid w:val="00C924DB"/>
    <w:rsid w:val="00C92FD6"/>
    <w:rsid w:val="00C93D0E"/>
    <w:rsid w:val="00CA724A"/>
    <w:rsid w:val="00CC6598"/>
    <w:rsid w:val="00CC6BB1"/>
    <w:rsid w:val="00CD272D"/>
    <w:rsid w:val="00CD4BE8"/>
    <w:rsid w:val="00D01268"/>
    <w:rsid w:val="00D14E73"/>
    <w:rsid w:val="00D269C9"/>
    <w:rsid w:val="00D50127"/>
    <w:rsid w:val="00D6155E"/>
    <w:rsid w:val="00D61711"/>
    <w:rsid w:val="00D742BF"/>
    <w:rsid w:val="00D75A37"/>
    <w:rsid w:val="00D85DF2"/>
    <w:rsid w:val="00DC47A2"/>
    <w:rsid w:val="00DE1551"/>
    <w:rsid w:val="00DE7FB7"/>
    <w:rsid w:val="00E00A3F"/>
    <w:rsid w:val="00E03965"/>
    <w:rsid w:val="00E03E1F"/>
    <w:rsid w:val="00E139A5"/>
    <w:rsid w:val="00E20DDA"/>
    <w:rsid w:val="00E32A8B"/>
    <w:rsid w:val="00E36054"/>
    <w:rsid w:val="00E37E7B"/>
    <w:rsid w:val="00E46E04"/>
    <w:rsid w:val="00E6353E"/>
    <w:rsid w:val="00E87396"/>
    <w:rsid w:val="00EC42A3"/>
    <w:rsid w:val="00EF7F81"/>
    <w:rsid w:val="00F03FC7"/>
    <w:rsid w:val="00F07933"/>
    <w:rsid w:val="00F15722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7586"/>
  <w15:docId w15:val="{E7F320BD-C706-4897-906E-03DF4BA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2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10" ma:contentTypeDescription="Create a new document." ma:contentTypeScope="" ma:versionID="7cf91ac13a816467504683925e85bf18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16581f9420a69bb0bac73154006c41f0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F7FF0-14BC-4F0E-AC3A-4529A844E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27637-7C43-4134-9AF6-311529225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56AC7-4654-4746-9747-B9699964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87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Veronica</dc:creator>
  <cp:lastModifiedBy>Barbara Sharkey</cp:lastModifiedBy>
  <cp:revision>19</cp:revision>
  <cp:lastPrinted>2017-01-24T14:40:00Z</cp:lastPrinted>
  <dcterms:created xsi:type="dcterms:W3CDTF">2020-12-09T12:48:00Z</dcterms:created>
  <dcterms:modified xsi:type="dcterms:W3CDTF">2021-01-11T10:15:00Z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0x0101006FA180F11D7CEC4495618D3892FA6620</vt:lpwstr>
  </property>
</Properties>
</file>