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A1C5F" w14:textId="77777777" w:rsidR="002B2CE0" w:rsidRDefault="002B68BA" w:rsidP="000928AF">
      <w:pPr>
        <w:pStyle w:val="Heading2"/>
        <w:jc w:val="left"/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 wp14:anchorId="05E3BAC2" wp14:editId="0C805363">
            <wp:simplePos x="0" y="0"/>
            <wp:positionH relativeFrom="column">
              <wp:posOffset>-21590</wp:posOffset>
            </wp:positionH>
            <wp:positionV relativeFrom="paragraph">
              <wp:posOffset>-285115</wp:posOffset>
            </wp:positionV>
            <wp:extent cx="1257300" cy="1143000"/>
            <wp:effectExtent l="0" t="0" r="0" b="0"/>
            <wp:wrapNone/>
            <wp:docPr id="1" name="Picture 1" descr="LETNSLogo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NSLogo[2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F1C37" w14:textId="77777777" w:rsidR="000928AF" w:rsidRPr="00D269C9" w:rsidRDefault="000928AF" w:rsidP="000928AF">
      <w:pPr>
        <w:pStyle w:val="Heading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L</w:t>
      </w:r>
      <w:r w:rsidRPr="00D269C9">
        <w:rPr>
          <w:sz w:val="26"/>
          <w:szCs w:val="26"/>
        </w:rPr>
        <w:t>ucan educate together national school</w:t>
      </w:r>
    </w:p>
    <w:p w14:paraId="4A9A2A32" w14:textId="77777777" w:rsidR="000928AF" w:rsidRDefault="000928AF" w:rsidP="000928AF">
      <w:pPr>
        <w:jc w:val="center"/>
      </w:pPr>
      <w:r>
        <w:rPr>
          <w:rFonts w:cstheme="minorHAnsi"/>
          <w:sz w:val="20"/>
          <w:szCs w:val="20"/>
        </w:rPr>
        <w:t xml:space="preserve">                   Mount Bellew </w:t>
      </w:r>
      <w:r w:rsidRPr="002B68BA">
        <w:rPr>
          <w:rFonts w:cstheme="minorHAnsi"/>
          <w:sz w:val="20"/>
          <w:szCs w:val="20"/>
        </w:rPr>
        <w:t>Way, Wil</w:t>
      </w:r>
      <w:r>
        <w:rPr>
          <w:rFonts w:cstheme="minorHAnsi"/>
          <w:sz w:val="20"/>
          <w:szCs w:val="20"/>
        </w:rPr>
        <w:t xml:space="preserve">lsbrook Road, Lucan, Co Dublin </w:t>
      </w:r>
      <w:r w:rsidRPr="002B68BA">
        <w:rPr>
          <w:rFonts w:cstheme="minorHAnsi"/>
          <w:sz w:val="20"/>
          <w:szCs w:val="20"/>
        </w:rPr>
        <w:t>K78 C922</w:t>
      </w:r>
      <w:r>
        <w:rPr>
          <w:rFonts w:cstheme="minorHAnsi"/>
          <w:sz w:val="20"/>
          <w:szCs w:val="20"/>
        </w:rPr>
        <w:t xml:space="preserve"> Tel: 01 628 1298</w:t>
      </w:r>
    </w:p>
    <w:p w14:paraId="17518D31" w14:textId="77777777" w:rsidR="000928AF" w:rsidRDefault="000928AF" w:rsidP="000928AF">
      <w:pPr>
        <w:spacing w:line="276" w:lineRule="auto"/>
      </w:pPr>
    </w:p>
    <w:p w14:paraId="2EA26027" w14:textId="77777777" w:rsidR="002B68BA" w:rsidRDefault="002B68BA" w:rsidP="000928AF">
      <w:pPr>
        <w:pStyle w:val="Heading1"/>
        <w:jc w:val="left"/>
      </w:pPr>
    </w:p>
    <w:p w14:paraId="264F795C" w14:textId="77777777" w:rsidR="00AB5D18" w:rsidRDefault="00AB5D18" w:rsidP="00AB5D18">
      <w:pPr>
        <w:spacing w:line="276" w:lineRule="auto"/>
      </w:pPr>
      <w:bookmarkStart w:id="0" w:name="_GoBack"/>
      <w:bookmarkEnd w:id="0"/>
    </w:p>
    <w:p w14:paraId="51EF72F2" w14:textId="77777777" w:rsidR="002A0C02" w:rsidRPr="00013993" w:rsidRDefault="002A0C02" w:rsidP="002A0C02">
      <w:pPr>
        <w:pStyle w:val="Heading1"/>
        <w:rPr>
          <w:sz w:val="24"/>
        </w:rPr>
      </w:pPr>
    </w:p>
    <w:p w14:paraId="725F92ED" w14:textId="758E1652" w:rsidR="002A0C02" w:rsidRPr="00013993" w:rsidRDefault="00883AE1" w:rsidP="00883AE1">
      <w:pPr>
        <w:pStyle w:val="Heading1"/>
        <w:rPr>
          <w:sz w:val="24"/>
        </w:rPr>
      </w:pPr>
      <w:r>
        <w:rPr>
          <w:sz w:val="24"/>
        </w:rPr>
        <w:t xml:space="preserve">Application for </w:t>
      </w:r>
      <w:r w:rsidR="002A0C02" w:rsidRPr="00013993">
        <w:rPr>
          <w:sz w:val="24"/>
        </w:rPr>
        <w:t>junior infants</w:t>
      </w:r>
      <w:r>
        <w:rPr>
          <w:sz w:val="24"/>
        </w:rPr>
        <w:t xml:space="preserve"> </w:t>
      </w:r>
      <w:r w:rsidR="006D5E6D" w:rsidRPr="00013993">
        <w:rPr>
          <w:sz w:val="24"/>
        </w:rPr>
        <w:t xml:space="preserve">for </w:t>
      </w:r>
      <w:r w:rsidR="002A0C02" w:rsidRPr="00013993">
        <w:rPr>
          <w:sz w:val="24"/>
        </w:rPr>
        <w:t>202</w:t>
      </w:r>
      <w:r>
        <w:rPr>
          <w:sz w:val="24"/>
        </w:rPr>
        <w:t>1</w:t>
      </w:r>
      <w:r w:rsidR="002A0C02" w:rsidRPr="00013993">
        <w:rPr>
          <w:sz w:val="24"/>
        </w:rPr>
        <w:t>/202</w:t>
      </w:r>
      <w:r>
        <w:rPr>
          <w:sz w:val="24"/>
        </w:rPr>
        <w:t>2</w:t>
      </w:r>
      <w:r w:rsidR="002A0C02" w:rsidRPr="00013993">
        <w:rPr>
          <w:sz w:val="24"/>
        </w:rPr>
        <w:t xml:space="preserve"> School Year only</w:t>
      </w:r>
    </w:p>
    <w:p w14:paraId="579487EE" w14:textId="1215AA76" w:rsidR="00013993" w:rsidRPr="00013993" w:rsidRDefault="00883AE1" w:rsidP="00883AE1">
      <w:pPr>
        <w:tabs>
          <w:tab w:val="left" w:pos="8025"/>
        </w:tabs>
        <w:rPr>
          <w:sz w:val="24"/>
        </w:rPr>
      </w:pPr>
      <w:r>
        <w:rPr>
          <w:sz w:val="24"/>
        </w:rPr>
        <w:tab/>
      </w:r>
    </w:p>
    <w:p w14:paraId="44AC5F79" w14:textId="2A1612B0" w:rsidR="00CD06AD" w:rsidRPr="00CD06AD" w:rsidRDefault="00CD06AD" w:rsidP="00013993">
      <w:pPr>
        <w:rPr>
          <w:sz w:val="22"/>
          <w:szCs w:val="22"/>
        </w:rPr>
      </w:pPr>
      <w:r w:rsidRPr="00CD06AD">
        <w:rPr>
          <w:sz w:val="22"/>
          <w:szCs w:val="22"/>
        </w:rPr>
        <w:t>Please read the school’s Admission Policy and Annual Admission Notice prior to making an application</w:t>
      </w:r>
    </w:p>
    <w:p w14:paraId="32102ABC" w14:textId="77777777" w:rsidR="00CD06AD" w:rsidRDefault="00CD06AD" w:rsidP="00013993"/>
    <w:p w14:paraId="559EB75D" w14:textId="707C7856" w:rsidR="00013993" w:rsidRPr="00E23124" w:rsidRDefault="00013993" w:rsidP="00013993">
      <w:pPr>
        <w:rPr>
          <w:b/>
          <w:color w:val="FF0000"/>
          <w:sz w:val="22"/>
          <w:szCs w:val="22"/>
        </w:rPr>
      </w:pPr>
      <w:r w:rsidRPr="00E23124">
        <w:rPr>
          <w:b/>
          <w:color w:val="FF0000"/>
          <w:sz w:val="22"/>
          <w:szCs w:val="22"/>
        </w:rPr>
        <w:t>*P</w:t>
      </w:r>
      <w:r w:rsidR="00412F04" w:rsidRPr="00E23124">
        <w:rPr>
          <w:b/>
          <w:color w:val="FF0000"/>
          <w:sz w:val="22"/>
          <w:szCs w:val="22"/>
        </w:rPr>
        <w:t>lease note that you</w:t>
      </w:r>
      <w:r w:rsidR="00883AE1">
        <w:rPr>
          <w:b/>
          <w:color w:val="FF0000"/>
          <w:sz w:val="22"/>
          <w:szCs w:val="22"/>
        </w:rPr>
        <w:t>r</w:t>
      </w:r>
      <w:r w:rsidR="00412F04" w:rsidRPr="00E23124">
        <w:rPr>
          <w:b/>
          <w:color w:val="FF0000"/>
          <w:sz w:val="22"/>
          <w:szCs w:val="22"/>
        </w:rPr>
        <w:t xml:space="preserve"> child must b</w:t>
      </w:r>
      <w:r w:rsidRPr="00E23124">
        <w:rPr>
          <w:b/>
          <w:color w:val="FF0000"/>
          <w:sz w:val="22"/>
          <w:szCs w:val="22"/>
        </w:rPr>
        <w:t>e 4 by the 31</w:t>
      </w:r>
      <w:r w:rsidRPr="00E23124">
        <w:rPr>
          <w:b/>
          <w:color w:val="FF0000"/>
          <w:sz w:val="22"/>
          <w:szCs w:val="22"/>
          <w:vertAlign w:val="superscript"/>
        </w:rPr>
        <w:t>st</w:t>
      </w:r>
      <w:r w:rsidRPr="00E23124">
        <w:rPr>
          <w:b/>
          <w:color w:val="FF0000"/>
          <w:sz w:val="22"/>
          <w:szCs w:val="22"/>
        </w:rPr>
        <w:t xml:space="preserve"> May 202</w:t>
      </w:r>
      <w:r w:rsidR="00883AE1">
        <w:rPr>
          <w:b/>
          <w:color w:val="FF0000"/>
          <w:sz w:val="22"/>
          <w:szCs w:val="22"/>
        </w:rPr>
        <w:t>1</w:t>
      </w:r>
      <w:r w:rsidRPr="00E23124">
        <w:rPr>
          <w:b/>
          <w:color w:val="FF0000"/>
          <w:sz w:val="22"/>
          <w:szCs w:val="22"/>
        </w:rPr>
        <w:t xml:space="preserve"> to enrol for the </w:t>
      </w:r>
      <w:r w:rsidR="00412F04" w:rsidRPr="00E23124">
        <w:rPr>
          <w:b/>
          <w:color w:val="FF0000"/>
          <w:sz w:val="22"/>
          <w:szCs w:val="22"/>
        </w:rPr>
        <w:t>202</w:t>
      </w:r>
      <w:r w:rsidR="00883AE1">
        <w:rPr>
          <w:b/>
          <w:color w:val="FF0000"/>
          <w:sz w:val="22"/>
          <w:szCs w:val="22"/>
        </w:rPr>
        <w:t>1</w:t>
      </w:r>
      <w:r w:rsidR="00412F04" w:rsidRPr="00E23124">
        <w:rPr>
          <w:b/>
          <w:color w:val="FF0000"/>
          <w:sz w:val="22"/>
          <w:szCs w:val="22"/>
        </w:rPr>
        <w:t>/202</w:t>
      </w:r>
      <w:r w:rsidR="00883AE1">
        <w:rPr>
          <w:b/>
          <w:color w:val="FF0000"/>
          <w:sz w:val="22"/>
          <w:szCs w:val="22"/>
        </w:rPr>
        <w:t>2</w:t>
      </w:r>
      <w:r w:rsidR="00412F04" w:rsidRPr="00E23124">
        <w:rPr>
          <w:b/>
          <w:color w:val="FF0000"/>
          <w:sz w:val="22"/>
          <w:szCs w:val="22"/>
        </w:rPr>
        <w:t xml:space="preserve"> s</w:t>
      </w:r>
      <w:r w:rsidRPr="00E23124">
        <w:rPr>
          <w:b/>
          <w:color w:val="FF0000"/>
          <w:sz w:val="22"/>
          <w:szCs w:val="22"/>
        </w:rPr>
        <w:t>chool year</w:t>
      </w:r>
    </w:p>
    <w:p w14:paraId="44ED5DCD" w14:textId="77777777" w:rsidR="002A0C02" w:rsidRPr="002B68BA" w:rsidRDefault="002A0C02" w:rsidP="002B68BA"/>
    <w:tbl>
      <w:tblPr>
        <w:tblStyle w:val="TableGrid"/>
        <w:tblW w:w="10174" w:type="dxa"/>
        <w:tblLook w:val="04A0" w:firstRow="1" w:lastRow="0" w:firstColumn="1" w:lastColumn="0" w:noHBand="0" w:noVBand="1"/>
      </w:tblPr>
      <w:tblGrid>
        <w:gridCol w:w="2065"/>
        <w:gridCol w:w="267"/>
        <w:gridCol w:w="2380"/>
        <w:gridCol w:w="210"/>
        <w:gridCol w:w="998"/>
        <w:gridCol w:w="630"/>
        <w:gridCol w:w="864"/>
        <w:gridCol w:w="315"/>
        <w:gridCol w:w="691"/>
        <w:gridCol w:w="1754"/>
      </w:tblGrid>
      <w:tr w:rsidR="000D3708" w:rsidRPr="00D75A37" w14:paraId="3661CDC5" w14:textId="77777777" w:rsidTr="00412F04">
        <w:trPr>
          <w:trHeight w:val="57"/>
        </w:trPr>
        <w:tc>
          <w:tcPr>
            <w:tcW w:w="2065" w:type="dxa"/>
            <w:shd w:val="clear" w:color="auto" w:fill="auto"/>
          </w:tcPr>
          <w:p w14:paraId="61345457" w14:textId="77777777" w:rsidR="000D3708" w:rsidRPr="00013993" w:rsidRDefault="000D3708" w:rsidP="005060F7">
            <w:pPr>
              <w:spacing w:before="240" w:after="240"/>
              <w:rPr>
                <w:rFonts w:ascii="Calibri" w:hAnsi="Calibri"/>
                <w:b/>
                <w:sz w:val="24"/>
              </w:rPr>
            </w:pPr>
            <w:r w:rsidRPr="00013993">
              <w:rPr>
                <w:rFonts w:ascii="Calibri" w:hAnsi="Calibri"/>
                <w:b/>
                <w:sz w:val="24"/>
              </w:rPr>
              <w:t>Child’s Name:</w:t>
            </w:r>
          </w:p>
        </w:tc>
        <w:tc>
          <w:tcPr>
            <w:tcW w:w="4485" w:type="dxa"/>
            <w:gridSpan w:val="5"/>
            <w:shd w:val="clear" w:color="auto" w:fill="auto"/>
          </w:tcPr>
          <w:p w14:paraId="2F9489C3" w14:textId="77777777" w:rsidR="000D3708" w:rsidRPr="00D75A37" w:rsidRDefault="000D3708" w:rsidP="005060F7">
            <w:pPr>
              <w:spacing w:before="240" w:after="240"/>
              <w:rPr>
                <w:rFonts w:ascii="Calibri" w:hAnsi="Calibri"/>
                <w:sz w:val="24"/>
              </w:rPr>
            </w:pPr>
          </w:p>
        </w:tc>
        <w:tc>
          <w:tcPr>
            <w:tcW w:w="1870" w:type="dxa"/>
            <w:gridSpan w:val="3"/>
          </w:tcPr>
          <w:p w14:paraId="7075D6DA" w14:textId="77777777" w:rsidR="000D3708" w:rsidRPr="00013993" w:rsidRDefault="000D3708" w:rsidP="005060F7">
            <w:pPr>
              <w:spacing w:before="240" w:after="240"/>
              <w:rPr>
                <w:rFonts w:ascii="Calibri" w:hAnsi="Calibri"/>
                <w:b/>
                <w:sz w:val="24"/>
              </w:rPr>
            </w:pPr>
            <w:r w:rsidRPr="00013993">
              <w:rPr>
                <w:rFonts w:ascii="Calibri" w:hAnsi="Calibri"/>
                <w:b/>
                <w:sz w:val="24"/>
              </w:rPr>
              <w:t>Male / Female</w:t>
            </w:r>
          </w:p>
        </w:tc>
        <w:tc>
          <w:tcPr>
            <w:tcW w:w="1754" w:type="dxa"/>
          </w:tcPr>
          <w:p w14:paraId="73C0614D" w14:textId="77777777" w:rsidR="000D3708" w:rsidRPr="00D75A37" w:rsidRDefault="000D3708" w:rsidP="005060F7">
            <w:pPr>
              <w:spacing w:before="240" w:after="240"/>
              <w:rPr>
                <w:rFonts w:ascii="Calibri" w:hAnsi="Calibri"/>
                <w:sz w:val="24"/>
              </w:rPr>
            </w:pPr>
          </w:p>
        </w:tc>
      </w:tr>
      <w:tr w:rsidR="00412F04" w:rsidRPr="00D75A37" w14:paraId="3B843CCD" w14:textId="77777777" w:rsidTr="00B50FB6">
        <w:trPr>
          <w:trHeight w:val="57"/>
        </w:trPr>
        <w:tc>
          <w:tcPr>
            <w:tcW w:w="2065" w:type="dxa"/>
            <w:shd w:val="clear" w:color="auto" w:fill="auto"/>
          </w:tcPr>
          <w:p w14:paraId="611FCFB6" w14:textId="77777777" w:rsidR="00412F04" w:rsidRPr="00013993" w:rsidRDefault="00412F04" w:rsidP="005060F7">
            <w:pPr>
              <w:spacing w:before="240" w:after="240"/>
              <w:rPr>
                <w:rFonts w:ascii="Calibri" w:hAnsi="Calibri"/>
                <w:b/>
                <w:sz w:val="24"/>
              </w:rPr>
            </w:pPr>
            <w:r w:rsidRPr="00013993">
              <w:rPr>
                <w:rFonts w:ascii="Calibri" w:hAnsi="Calibri"/>
                <w:b/>
                <w:sz w:val="24"/>
              </w:rPr>
              <w:t>Date of Birth:*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1C706E75" w14:textId="77777777" w:rsidR="00412F04" w:rsidRPr="00D75A37" w:rsidRDefault="00412F04" w:rsidP="005060F7">
            <w:pPr>
              <w:spacing w:before="240" w:after="240"/>
              <w:rPr>
                <w:rFonts w:ascii="Calibri" w:hAnsi="Calibri"/>
                <w:sz w:val="24"/>
              </w:rPr>
            </w:pPr>
          </w:p>
        </w:tc>
        <w:tc>
          <w:tcPr>
            <w:tcW w:w="1628" w:type="dxa"/>
            <w:gridSpan w:val="2"/>
          </w:tcPr>
          <w:p w14:paraId="204A4337" w14:textId="77777777" w:rsidR="00412F04" w:rsidRPr="00013993" w:rsidRDefault="00412F04" w:rsidP="005060F7">
            <w:pPr>
              <w:spacing w:before="240" w:after="240"/>
              <w:rPr>
                <w:rFonts w:ascii="Calibri" w:hAnsi="Calibri"/>
                <w:b/>
                <w:sz w:val="24"/>
              </w:rPr>
            </w:pPr>
            <w:r w:rsidRPr="00013993">
              <w:rPr>
                <w:rFonts w:ascii="Calibri" w:hAnsi="Calibri"/>
                <w:b/>
                <w:sz w:val="24"/>
              </w:rPr>
              <w:t>PPS No:</w:t>
            </w:r>
          </w:p>
        </w:tc>
        <w:tc>
          <w:tcPr>
            <w:tcW w:w="3624" w:type="dxa"/>
            <w:gridSpan w:val="4"/>
          </w:tcPr>
          <w:p w14:paraId="5C015E1C" w14:textId="77777777" w:rsidR="00412F04" w:rsidRPr="00D75A37" w:rsidRDefault="00412F04" w:rsidP="005060F7">
            <w:pPr>
              <w:spacing w:before="240" w:after="240"/>
              <w:rPr>
                <w:rFonts w:ascii="Calibri" w:hAnsi="Calibri"/>
                <w:sz w:val="24"/>
              </w:rPr>
            </w:pPr>
          </w:p>
        </w:tc>
      </w:tr>
      <w:tr w:rsidR="000D3708" w:rsidRPr="00D75A37" w14:paraId="2BB97D49" w14:textId="77777777" w:rsidTr="00412F04">
        <w:trPr>
          <w:trHeight w:val="57"/>
        </w:trPr>
        <w:tc>
          <w:tcPr>
            <w:tcW w:w="2065" w:type="dxa"/>
            <w:shd w:val="clear" w:color="auto" w:fill="auto"/>
          </w:tcPr>
          <w:p w14:paraId="5B1D5C23" w14:textId="77777777" w:rsidR="000D3708" w:rsidRPr="00013993" w:rsidRDefault="000D3708" w:rsidP="00C93114">
            <w:pPr>
              <w:rPr>
                <w:rFonts w:ascii="Calibri" w:hAnsi="Calibri"/>
                <w:b/>
                <w:sz w:val="24"/>
              </w:rPr>
            </w:pPr>
            <w:r w:rsidRPr="00013993">
              <w:rPr>
                <w:rFonts w:ascii="Calibri" w:hAnsi="Calibri"/>
                <w:b/>
                <w:sz w:val="24"/>
              </w:rPr>
              <w:t xml:space="preserve">Parent/Guardian </w:t>
            </w:r>
          </w:p>
          <w:p w14:paraId="1064987D" w14:textId="77777777" w:rsidR="000D3708" w:rsidRPr="00D75A37" w:rsidRDefault="000D3708" w:rsidP="00C93114">
            <w:pPr>
              <w:rPr>
                <w:rFonts w:ascii="Calibri" w:hAnsi="Calibri"/>
                <w:sz w:val="24"/>
              </w:rPr>
            </w:pPr>
            <w:r w:rsidRPr="00013993">
              <w:rPr>
                <w:rFonts w:ascii="Calibri" w:hAnsi="Calibri"/>
                <w:b/>
                <w:sz w:val="24"/>
              </w:rPr>
              <w:t>Name:</w:t>
            </w:r>
          </w:p>
        </w:tc>
        <w:tc>
          <w:tcPr>
            <w:tcW w:w="8109" w:type="dxa"/>
            <w:gridSpan w:val="9"/>
            <w:shd w:val="clear" w:color="auto" w:fill="auto"/>
          </w:tcPr>
          <w:p w14:paraId="7E3AAADB" w14:textId="77777777" w:rsidR="000D3708" w:rsidRPr="00D75A37" w:rsidRDefault="000D3708" w:rsidP="005060F7">
            <w:pPr>
              <w:spacing w:before="240" w:after="240"/>
              <w:rPr>
                <w:rFonts w:ascii="Calibri" w:hAnsi="Calibri"/>
                <w:sz w:val="24"/>
              </w:rPr>
            </w:pPr>
          </w:p>
        </w:tc>
      </w:tr>
      <w:tr w:rsidR="000D3708" w:rsidRPr="00D75A37" w14:paraId="2ACEE379" w14:textId="77777777" w:rsidTr="00412F04">
        <w:trPr>
          <w:trHeight w:val="57"/>
        </w:trPr>
        <w:tc>
          <w:tcPr>
            <w:tcW w:w="2065" w:type="dxa"/>
            <w:vMerge w:val="restart"/>
            <w:shd w:val="clear" w:color="auto" w:fill="auto"/>
          </w:tcPr>
          <w:p w14:paraId="06081863" w14:textId="77777777" w:rsidR="000D3708" w:rsidRPr="00013993" w:rsidRDefault="000D3708" w:rsidP="005060F7">
            <w:pPr>
              <w:spacing w:before="240" w:after="240"/>
              <w:rPr>
                <w:rFonts w:ascii="Calibri" w:hAnsi="Calibri"/>
                <w:b/>
                <w:sz w:val="24"/>
              </w:rPr>
            </w:pPr>
            <w:r w:rsidRPr="00013993">
              <w:rPr>
                <w:rFonts w:ascii="Calibri" w:hAnsi="Calibri"/>
                <w:b/>
                <w:sz w:val="24"/>
              </w:rPr>
              <w:t>Address:</w:t>
            </w:r>
          </w:p>
        </w:tc>
        <w:tc>
          <w:tcPr>
            <w:tcW w:w="8109" w:type="dxa"/>
            <w:gridSpan w:val="9"/>
            <w:shd w:val="clear" w:color="auto" w:fill="auto"/>
          </w:tcPr>
          <w:p w14:paraId="7F9C50A6" w14:textId="77777777" w:rsidR="000D3708" w:rsidRPr="00D75A37" w:rsidRDefault="000D3708" w:rsidP="005060F7">
            <w:pPr>
              <w:spacing w:before="240" w:after="240"/>
              <w:rPr>
                <w:rFonts w:ascii="Calibri" w:hAnsi="Calibri"/>
                <w:sz w:val="24"/>
              </w:rPr>
            </w:pPr>
          </w:p>
        </w:tc>
      </w:tr>
      <w:tr w:rsidR="000D3708" w:rsidRPr="00D75A37" w14:paraId="5BAB64BF" w14:textId="77777777" w:rsidTr="00412F04">
        <w:trPr>
          <w:trHeight w:val="57"/>
        </w:trPr>
        <w:tc>
          <w:tcPr>
            <w:tcW w:w="2065" w:type="dxa"/>
            <w:vMerge/>
            <w:shd w:val="clear" w:color="auto" w:fill="auto"/>
          </w:tcPr>
          <w:p w14:paraId="5DF95379" w14:textId="77777777" w:rsidR="000D3708" w:rsidRPr="00D75A37" w:rsidRDefault="000D3708" w:rsidP="005060F7">
            <w:pPr>
              <w:spacing w:before="240" w:after="240"/>
              <w:rPr>
                <w:rFonts w:ascii="Calibri" w:hAnsi="Calibri"/>
                <w:sz w:val="24"/>
              </w:rPr>
            </w:pPr>
          </w:p>
        </w:tc>
        <w:tc>
          <w:tcPr>
            <w:tcW w:w="8109" w:type="dxa"/>
            <w:gridSpan w:val="9"/>
            <w:shd w:val="clear" w:color="auto" w:fill="auto"/>
          </w:tcPr>
          <w:p w14:paraId="410443D7" w14:textId="77777777" w:rsidR="000D3708" w:rsidRPr="00D75A37" w:rsidRDefault="000D3708" w:rsidP="005060F7">
            <w:pPr>
              <w:spacing w:before="240" w:after="240"/>
              <w:rPr>
                <w:rFonts w:ascii="Calibri" w:hAnsi="Calibri"/>
                <w:sz w:val="24"/>
              </w:rPr>
            </w:pPr>
          </w:p>
        </w:tc>
      </w:tr>
      <w:tr w:rsidR="000D3708" w:rsidRPr="00D75A37" w14:paraId="2947CCF9" w14:textId="77777777" w:rsidTr="00412F04">
        <w:trPr>
          <w:trHeight w:val="57"/>
        </w:trPr>
        <w:tc>
          <w:tcPr>
            <w:tcW w:w="2065" w:type="dxa"/>
            <w:vMerge/>
            <w:shd w:val="clear" w:color="auto" w:fill="auto"/>
          </w:tcPr>
          <w:p w14:paraId="5944E4D4" w14:textId="77777777" w:rsidR="000D3708" w:rsidRPr="00D75A37" w:rsidRDefault="000D3708" w:rsidP="005060F7">
            <w:pPr>
              <w:spacing w:before="240" w:after="240"/>
              <w:rPr>
                <w:rFonts w:ascii="Calibri" w:hAnsi="Calibri"/>
                <w:sz w:val="24"/>
              </w:rPr>
            </w:pPr>
          </w:p>
        </w:tc>
        <w:tc>
          <w:tcPr>
            <w:tcW w:w="8109" w:type="dxa"/>
            <w:gridSpan w:val="9"/>
            <w:shd w:val="clear" w:color="auto" w:fill="auto"/>
          </w:tcPr>
          <w:p w14:paraId="430B7301" w14:textId="77777777" w:rsidR="000D3708" w:rsidRPr="00D75A37" w:rsidRDefault="000D3708" w:rsidP="005060F7">
            <w:pPr>
              <w:spacing w:before="240" w:after="240"/>
              <w:rPr>
                <w:rFonts w:ascii="Calibri" w:hAnsi="Calibri"/>
                <w:sz w:val="24"/>
              </w:rPr>
            </w:pPr>
          </w:p>
        </w:tc>
      </w:tr>
      <w:tr w:rsidR="000D3708" w:rsidRPr="00D75A37" w14:paraId="5604DF3A" w14:textId="77777777" w:rsidTr="00412F04">
        <w:trPr>
          <w:trHeight w:val="57"/>
        </w:trPr>
        <w:tc>
          <w:tcPr>
            <w:tcW w:w="2065" w:type="dxa"/>
            <w:vMerge/>
            <w:shd w:val="clear" w:color="auto" w:fill="auto"/>
          </w:tcPr>
          <w:p w14:paraId="428F3D9B" w14:textId="77777777" w:rsidR="000D3708" w:rsidRPr="00D75A37" w:rsidRDefault="000D3708" w:rsidP="005060F7">
            <w:pPr>
              <w:spacing w:before="240" w:after="240"/>
              <w:rPr>
                <w:rFonts w:ascii="Calibri" w:hAnsi="Calibri"/>
                <w:sz w:val="24"/>
              </w:rPr>
            </w:pPr>
          </w:p>
        </w:tc>
        <w:tc>
          <w:tcPr>
            <w:tcW w:w="8109" w:type="dxa"/>
            <w:gridSpan w:val="9"/>
            <w:shd w:val="clear" w:color="auto" w:fill="auto"/>
          </w:tcPr>
          <w:p w14:paraId="0C3B3249" w14:textId="77777777" w:rsidR="000D3708" w:rsidRPr="00D75A37" w:rsidRDefault="000D3708" w:rsidP="005060F7">
            <w:pPr>
              <w:spacing w:before="240" w:after="240"/>
              <w:rPr>
                <w:rFonts w:ascii="Calibri" w:hAnsi="Calibri"/>
                <w:sz w:val="24"/>
              </w:rPr>
            </w:pPr>
          </w:p>
        </w:tc>
      </w:tr>
      <w:tr w:rsidR="00872424" w:rsidRPr="00D75A37" w14:paraId="55480AA2" w14:textId="77777777" w:rsidTr="00412F04">
        <w:trPr>
          <w:trHeight w:val="57"/>
        </w:trPr>
        <w:tc>
          <w:tcPr>
            <w:tcW w:w="2065" w:type="dxa"/>
            <w:vMerge w:val="restart"/>
            <w:shd w:val="clear" w:color="auto" w:fill="auto"/>
          </w:tcPr>
          <w:p w14:paraId="13F4A391" w14:textId="77777777" w:rsidR="00872424" w:rsidRPr="00013993" w:rsidRDefault="00872424" w:rsidP="00C93114">
            <w:pPr>
              <w:spacing w:before="240" w:after="240"/>
              <w:rPr>
                <w:rFonts w:ascii="Calibri" w:hAnsi="Calibri"/>
                <w:b/>
                <w:sz w:val="24"/>
              </w:rPr>
            </w:pPr>
            <w:r w:rsidRPr="00013993">
              <w:rPr>
                <w:rFonts w:ascii="Calibri" w:hAnsi="Calibri"/>
                <w:b/>
                <w:sz w:val="24"/>
              </w:rPr>
              <w:t xml:space="preserve">Telephone:  </w:t>
            </w:r>
          </w:p>
        </w:tc>
        <w:tc>
          <w:tcPr>
            <w:tcW w:w="2647" w:type="dxa"/>
            <w:gridSpan w:val="2"/>
            <w:shd w:val="clear" w:color="auto" w:fill="auto"/>
          </w:tcPr>
          <w:p w14:paraId="2B33AFF1" w14:textId="77777777" w:rsidR="00872424" w:rsidRPr="00013993" w:rsidRDefault="00872424" w:rsidP="005060F7">
            <w:pPr>
              <w:spacing w:before="240" w:after="240"/>
              <w:rPr>
                <w:rFonts w:ascii="Calibri" w:hAnsi="Calibri"/>
                <w:b/>
                <w:sz w:val="20"/>
                <w:szCs w:val="20"/>
              </w:rPr>
            </w:pPr>
            <w:r w:rsidRPr="00013993">
              <w:rPr>
                <w:rFonts w:ascii="Calibri" w:hAnsi="Calibri"/>
                <w:b/>
                <w:sz w:val="20"/>
                <w:szCs w:val="20"/>
              </w:rPr>
              <w:t>Home:</w:t>
            </w:r>
          </w:p>
        </w:tc>
        <w:tc>
          <w:tcPr>
            <w:tcW w:w="2702" w:type="dxa"/>
            <w:gridSpan w:val="4"/>
          </w:tcPr>
          <w:p w14:paraId="78F18837" w14:textId="77777777" w:rsidR="00872424" w:rsidRPr="00013993" w:rsidRDefault="00872424" w:rsidP="005060F7">
            <w:pPr>
              <w:spacing w:before="240" w:after="240"/>
              <w:rPr>
                <w:rFonts w:ascii="Calibri" w:hAnsi="Calibri"/>
                <w:b/>
                <w:sz w:val="20"/>
                <w:szCs w:val="20"/>
              </w:rPr>
            </w:pPr>
            <w:r w:rsidRPr="00013993">
              <w:rPr>
                <w:rFonts w:ascii="Calibri" w:hAnsi="Calibri"/>
                <w:b/>
                <w:sz w:val="20"/>
                <w:szCs w:val="20"/>
              </w:rPr>
              <w:t>Work:</w:t>
            </w:r>
          </w:p>
        </w:tc>
        <w:tc>
          <w:tcPr>
            <w:tcW w:w="2760" w:type="dxa"/>
            <w:gridSpan w:val="3"/>
          </w:tcPr>
          <w:p w14:paraId="650393C0" w14:textId="77777777" w:rsidR="00872424" w:rsidRPr="005060F7" w:rsidRDefault="00872424" w:rsidP="005060F7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  <w:r w:rsidRPr="00013993">
              <w:rPr>
                <w:rFonts w:ascii="Calibri" w:hAnsi="Calibri"/>
                <w:b/>
                <w:sz w:val="20"/>
                <w:szCs w:val="20"/>
              </w:rPr>
              <w:t>Mobile:</w:t>
            </w:r>
          </w:p>
        </w:tc>
      </w:tr>
      <w:tr w:rsidR="00872424" w:rsidRPr="00D75A37" w14:paraId="4D150FD2" w14:textId="77777777" w:rsidTr="00412F04">
        <w:trPr>
          <w:trHeight w:val="57"/>
        </w:trPr>
        <w:tc>
          <w:tcPr>
            <w:tcW w:w="2065" w:type="dxa"/>
            <w:vMerge/>
            <w:shd w:val="clear" w:color="auto" w:fill="auto"/>
          </w:tcPr>
          <w:p w14:paraId="47CCD98B" w14:textId="77777777" w:rsidR="00872424" w:rsidRPr="00D75A37" w:rsidRDefault="00872424" w:rsidP="00C93114">
            <w:pPr>
              <w:spacing w:before="240" w:after="240"/>
              <w:rPr>
                <w:rFonts w:ascii="Calibri" w:hAnsi="Calibri"/>
                <w:sz w:val="24"/>
              </w:rPr>
            </w:pPr>
          </w:p>
        </w:tc>
        <w:tc>
          <w:tcPr>
            <w:tcW w:w="2647" w:type="dxa"/>
            <w:gridSpan w:val="2"/>
            <w:shd w:val="clear" w:color="auto" w:fill="auto"/>
          </w:tcPr>
          <w:p w14:paraId="18C28A88" w14:textId="77777777" w:rsidR="00872424" w:rsidRPr="005060F7" w:rsidRDefault="00872424" w:rsidP="005060F7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2" w:type="dxa"/>
            <w:gridSpan w:val="4"/>
          </w:tcPr>
          <w:p w14:paraId="7A493F7F" w14:textId="77777777" w:rsidR="00872424" w:rsidRPr="005060F7" w:rsidRDefault="00872424" w:rsidP="005060F7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0" w:type="dxa"/>
            <w:gridSpan w:val="3"/>
          </w:tcPr>
          <w:p w14:paraId="6715DEE6" w14:textId="77777777" w:rsidR="00872424" w:rsidRPr="005060F7" w:rsidRDefault="00872424" w:rsidP="005060F7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</w:tr>
      <w:tr w:rsidR="00872424" w:rsidRPr="00D75A37" w14:paraId="104A1AAE" w14:textId="77777777" w:rsidTr="00412F04">
        <w:trPr>
          <w:trHeight w:val="57"/>
        </w:trPr>
        <w:tc>
          <w:tcPr>
            <w:tcW w:w="2065" w:type="dxa"/>
            <w:shd w:val="clear" w:color="auto" w:fill="auto"/>
          </w:tcPr>
          <w:p w14:paraId="3C0CC534" w14:textId="77777777" w:rsidR="00872424" w:rsidRPr="00013993" w:rsidRDefault="00872424" w:rsidP="005060F7">
            <w:pPr>
              <w:spacing w:before="240" w:after="24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  <w:r w:rsidRPr="00013993">
              <w:rPr>
                <w:rFonts w:ascii="Calibri" w:hAnsi="Calibri"/>
                <w:b/>
                <w:sz w:val="24"/>
              </w:rPr>
              <w:t>Email Address</w:t>
            </w:r>
          </w:p>
        </w:tc>
        <w:tc>
          <w:tcPr>
            <w:tcW w:w="8109" w:type="dxa"/>
            <w:gridSpan w:val="9"/>
            <w:shd w:val="clear" w:color="auto" w:fill="auto"/>
          </w:tcPr>
          <w:p w14:paraId="50F63488" w14:textId="77777777" w:rsidR="00872424" w:rsidRPr="005060F7" w:rsidRDefault="00872424" w:rsidP="005060F7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</w:tr>
      <w:tr w:rsidR="000D3708" w:rsidRPr="00D75A37" w14:paraId="5C61352F" w14:textId="77777777" w:rsidTr="00412F04">
        <w:trPr>
          <w:trHeight w:val="57"/>
        </w:trPr>
        <w:tc>
          <w:tcPr>
            <w:tcW w:w="5920" w:type="dxa"/>
            <w:gridSpan w:val="5"/>
            <w:shd w:val="clear" w:color="auto" w:fill="auto"/>
          </w:tcPr>
          <w:p w14:paraId="05EE2D74" w14:textId="77777777" w:rsidR="00872424" w:rsidRDefault="000D3708" w:rsidP="00C93114">
            <w:pPr>
              <w:rPr>
                <w:rFonts w:ascii="Calibri" w:hAnsi="Calibri"/>
                <w:b/>
                <w:sz w:val="24"/>
              </w:rPr>
            </w:pPr>
            <w:r w:rsidRPr="00013993">
              <w:rPr>
                <w:rFonts w:ascii="Calibri" w:hAnsi="Calibri"/>
                <w:b/>
                <w:sz w:val="24"/>
              </w:rPr>
              <w:t xml:space="preserve">Does your child have a sibling already attending </w:t>
            </w:r>
          </w:p>
          <w:p w14:paraId="1D525D03" w14:textId="77777777" w:rsidR="000D3708" w:rsidRPr="00013993" w:rsidRDefault="000D3708" w:rsidP="00C93114">
            <w:pPr>
              <w:rPr>
                <w:rFonts w:ascii="Calibri" w:hAnsi="Calibri"/>
                <w:b/>
                <w:sz w:val="24"/>
              </w:rPr>
            </w:pPr>
            <w:r w:rsidRPr="00013993">
              <w:rPr>
                <w:rFonts w:ascii="Calibri" w:hAnsi="Calibri"/>
                <w:b/>
                <w:sz w:val="24"/>
              </w:rPr>
              <w:t>Lucan Educate Together?</w:t>
            </w:r>
          </w:p>
        </w:tc>
        <w:tc>
          <w:tcPr>
            <w:tcW w:w="1809" w:type="dxa"/>
            <w:gridSpan w:val="3"/>
          </w:tcPr>
          <w:p w14:paraId="7BC6F375" w14:textId="77777777" w:rsidR="000D3708" w:rsidRPr="00013993" w:rsidRDefault="000D3708" w:rsidP="005060F7">
            <w:pPr>
              <w:spacing w:before="240" w:after="240"/>
              <w:rPr>
                <w:rFonts w:ascii="Calibri" w:hAnsi="Calibri"/>
                <w:b/>
                <w:sz w:val="24"/>
              </w:rPr>
            </w:pPr>
            <w:r w:rsidRPr="00013993">
              <w:rPr>
                <w:rFonts w:ascii="Calibri" w:hAnsi="Calibri"/>
                <w:b/>
                <w:sz w:val="24"/>
              </w:rPr>
              <w:t>Yes / No</w:t>
            </w:r>
          </w:p>
        </w:tc>
        <w:tc>
          <w:tcPr>
            <w:tcW w:w="2445" w:type="dxa"/>
            <w:gridSpan w:val="2"/>
          </w:tcPr>
          <w:p w14:paraId="1A76D8A0" w14:textId="77777777" w:rsidR="000D3708" w:rsidRPr="00D75A37" w:rsidRDefault="000D3708" w:rsidP="005060F7">
            <w:pPr>
              <w:spacing w:before="240" w:after="240"/>
              <w:rPr>
                <w:rFonts w:ascii="Calibri" w:hAnsi="Calibri"/>
                <w:sz w:val="24"/>
              </w:rPr>
            </w:pPr>
          </w:p>
        </w:tc>
      </w:tr>
      <w:tr w:rsidR="000D3708" w:rsidRPr="00D75A37" w14:paraId="36AB3931" w14:textId="77777777" w:rsidTr="00412F04">
        <w:trPr>
          <w:trHeight w:val="859"/>
        </w:trPr>
        <w:tc>
          <w:tcPr>
            <w:tcW w:w="2332" w:type="dxa"/>
            <w:gridSpan w:val="2"/>
            <w:shd w:val="clear" w:color="auto" w:fill="auto"/>
          </w:tcPr>
          <w:p w14:paraId="18423BB8" w14:textId="77777777" w:rsidR="000D3708" w:rsidRPr="00013993" w:rsidRDefault="000D3708" w:rsidP="005060F7">
            <w:pPr>
              <w:spacing w:before="240" w:after="240"/>
              <w:rPr>
                <w:rFonts w:ascii="Calibri" w:hAnsi="Calibri"/>
                <w:b/>
                <w:sz w:val="24"/>
              </w:rPr>
            </w:pPr>
            <w:r w:rsidRPr="00013993">
              <w:rPr>
                <w:rFonts w:ascii="Calibri" w:hAnsi="Calibri"/>
                <w:b/>
                <w:sz w:val="24"/>
              </w:rPr>
              <w:t>If yes, sibling’s name:</w:t>
            </w:r>
          </w:p>
        </w:tc>
        <w:tc>
          <w:tcPr>
            <w:tcW w:w="3588" w:type="dxa"/>
            <w:gridSpan w:val="3"/>
          </w:tcPr>
          <w:p w14:paraId="3FF9CE0C" w14:textId="77777777" w:rsidR="000D3708" w:rsidRPr="00D75A37" w:rsidRDefault="000D3708" w:rsidP="005060F7">
            <w:pPr>
              <w:spacing w:before="240" w:after="240"/>
              <w:rPr>
                <w:rFonts w:ascii="Calibri" w:hAnsi="Calibri"/>
                <w:sz w:val="24"/>
              </w:rPr>
            </w:pPr>
          </w:p>
        </w:tc>
        <w:tc>
          <w:tcPr>
            <w:tcW w:w="1809" w:type="dxa"/>
            <w:gridSpan w:val="3"/>
          </w:tcPr>
          <w:p w14:paraId="6D6271C8" w14:textId="77777777" w:rsidR="000D3708" w:rsidRPr="00013993" w:rsidRDefault="000D3708" w:rsidP="005060F7">
            <w:pPr>
              <w:spacing w:before="240" w:after="240"/>
              <w:rPr>
                <w:rFonts w:ascii="Calibri" w:hAnsi="Calibri"/>
                <w:b/>
                <w:sz w:val="24"/>
              </w:rPr>
            </w:pPr>
            <w:r w:rsidRPr="00013993">
              <w:rPr>
                <w:rFonts w:ascii="Calibri" w:hAnsi="Calibri"/>
                <w:b/>
                <w:sz w:val="24"/>
              </w:rPr>
              <w:t>Sibling’s current Class</w:t>
            </w:r>
          </w:p>
        </w:tc>
        <w:tc>
          <w:tcPr>
            <w:tcW w:w="2445" w:type="dxa"/>
            <w:gridSpan w:val="2"/>
          </w:tcPr>
          <w:p w14:paraId="74B3F42C" w14:textId="77777777" w:rsidR="000D3708" w:rsidRPr="00D75A37" w:rsidRDefault="000D3708" w:rsidP="005060F7">
            <w:pPr>
              <w:spacing w:before="240" w:after="240"/>
              <w:rPr>
                <w:rFonts w:ascii="Calibri" w:hAnsi="Calibri"/>
                <w:sz w:val="24"/>
              </w:rPr>
            </w:pPr>
          </w:p>
        </w:tc>
      </w:tr>
      <w:tr w:rsidR="00E23124" w:rsidRPr="00D75A37" w14:paraId="3F826B54" w14:textId="77777777" w:rsidTr="007857EA">
        <w:trPr>
          <w:trHeight w:val="859"/>
        </w:trPr>
        <w:tc>
          <w:tcPr>
            <w:tcW w:w="5920" w:type="dxa"/>
            <w:gridSpan w:val="5"/>
            <w:shd w:val="clear" w:color="auto" w:fill="auto"/>
          </w:tcPr>
          <w:p w14:paraId="61BDD45B" w14:textId="1219D635" w:rsidR="00E23124" w:rsidRPr="00D75A37" w:rsidRDefault="00E23124" w:rsidP="00883AE1">
            <w:pPr>
              <w:spacing w:before="240" w:after="240"/>
              <w:rPr>
                <w:rFonts w:ascii="Calibri" w:hAnsi="Calibri"/>
                <w:sz w:val="24"/>
              </w:rPr>
            </w:pPr>
            <w:r w:rsidRPr="00E23124">
              <w:rPr>
                <w:rFonts w:ascii="Calibri" w:hAnsi="Calibri"/>
                <w:b/>
                <w:sz w:val="24"/>
              </w:rPr>
              <w:t xml:space="preserve">Have you read and do you accept the </w:t>
            </w:r>
            <w:r w:rsidR="00883AE1">
              <w:rPr>
                <w:rFonts w:ascii="Calibri" w:hAnsi="Calibri"/>
                <w:b/>
                <w:sz w:val="24"/>
              </w:rPr>
              <w:t xml:space="preserve">Admissions </w:t>
            </w:r>
            <w:r w:rsidRPr="00E23124">
              <w:rPr>
                <w:rFonts w:ascii="Calibri" w:hAnsi="Calibri"/>
                <w:b/>
                <w:sz w:val="24"/>
              </w:rPr>
              <w:t>policy for Lucan Educate Together?</w:t>
            </w:r>
          </w:p>
        </w:tc>
        <w:tc>
          <w:tcPr>
            <w:tcW w:w="1809" w:type="dxa"/>
            <w:gridSpan w:val="3"/>
          </w:tcPr>
          <w:p w14:paraId="4A8892CE" w14:textId="77777777" w:rsidR="00E23124" w:rsidRPr="00013993" w:rsidRDefault="00E23124" w:rsidP="005060F7">
            <w:pPr>
              <w:spacing w:before="240" w:after="24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Yes/No</w:t>
            </w:r>
          </w:p>
        </w:tc>
        <w:tc>
          <w:tcPr>
            <w:tcW w:w="2445" w:type="dxa"/>
            <w:gridSpan w:val="2"/>
          </w:tcPr>
          <w:p w14:paraId="7474CA51" w14:textId="77777777" w:rsidR="00E23124" w:rsidRPr="00D75A37" w:rsidRDefault="00E23124" w:rsidP="005060F7">
            <w:pPr>
              <w:spacing w:before="240" w:after="240"/>
              <w:rPr>
                <w:rFonts w:ascii="Calibri" w:hAnsi="Calibri"/>
                <w:sz w:val="24"/>
              </w:rPr>
            </w:pPr>
          </w:p>
        </w:tc>
      </w:tr>
      <w:tr w:rsidR="000D3708" w:rsidRPr="00D75A37" w14:paraId="738C2AE4" w14:textId="77777777" w:rsidTr="00412F04">
        <w:trPr>
          <w:trHeight w:val="57"/>
        </w:trPr>
        <w:tc>
          <w:tcPr>
            <w:tcW w:w="2332" w:type="dxa"/>
            <w:gridSpan w:val="2"/>
            <w:shd w:val="clear" w:color="auto" w:fill="auto"/>
          </w:tcPr>
          <w:p w14:paraId="095C508F" w14:textId="77777777" w:rsidR="000D3708" w:rsidRPr="000928AF" w:rsidRDefault="000D3708" w:rsidP="00013993">
            <w:pPr>
              <w:spacing w:before="240" w:after="240"/>
              <w:rPr>
                <w:rFonts w:ascii="Calibri" w:hAnsi="Calibri"/>
                <w:b/>
                <w:sz w:val="24"/>
              </w:rPr>
            </w:pPr>
            <w:r w:rsidRPr="000928AF">
              <w:rPr>
                <w:rFonts w:ascii="Calibri" w:hAnsi="Calibri"/>
                <w:b/>
                <w:sz w:val="24"/>
              </w:rPr>
              <w:lastRenderedPageBreak/>
              <w:t xml:space="preserve">Completed by </w:t>
            </w:r>
            <w:r w:rsidR="00013993" w:rsidRPr="000928AF">
              <w:rPr>
                <w:rFonts w:ascii="Calibri" w:hAnsi="Calibri"/>
                <w:b/>
                <w:sz w:val="24"/>
              </w:rPr>
              <w:t>(</w:t>
            </w:r>
            <w:r w:rsidRPr="000928AF">
              <w:rPr>
                <w:rFonts w:ascii="Calibri" w:hAnsi="Calibri"/>
                <w:b/>
                <w:sz w:val="24"/>
              </w:rPr>
              <w:t>Name of Parent/Guardian</w:t>
            </w:r>
            <w:r w:rsidR="00013993" w:rsidRPr="000928AF">
              <w:rPr>
                <w:rFonts w:ascii="Calibri" w:hAnsi="Calibri"/>
                <w:b/>
                <w:sz w:val="24"/>
              </w:rPr>
              <w:t>)</w:t>
            </w:r>
            <w:r w:rsidRPr="000928AF">
              <w:rPr>
                <w:rFonts w:ascii="Calibri" w:hAnsi="Calibri"/>
                <w:b/>
                <w:sz w:val="24"/>
              </w:rPr>
              <w:t>:</w:t>
            </w:r>
          </w:p>
        </w:tc>
        <w:tc>
          <w:tcPr>
            <w:tcW w:w="3588" w:type="dxa"/>
            <w:gridSpan w:val="3"/>
          </w:tcPr>
          <w:p w14:paraId="358B25AA" w14:textId="77777777" w:rsidR="000D3708" w:rsidRPr="00D75A37" w:rsidRDefault="000D3708" w:rsidP="005060F7">
            <w:pPr>
              <w:spacing w:before="240" w:after="240"/>
              <w:rPr>
                <w:rFonts w:ascii="Calibri" w:hAnsi="Calibri"/>
                <w:sz w:val="24"/>
              </w:rPr>
            </w:pPr>
          </w:p>
        </w:tc>
        <w:tc>
          <w:tcPr>
            <w:tcW w:w="1809" w:type="dxa"/>
            <w:gridSpan w:val="3"/>
          </w:tcPr>
          <w:p w14:paraId="3630A893" w14:textId="77777777" w:rsidR="000D3708" w:rsidRPr="00D75A37" w:rsidRDefault="00872424" w:rsidP="005060F7">
            <w:pPr>
              <w:spacing w:before="240" w:after="240"/>
              <w:rPr>
                <w:rFonts w:ascii="Calibri" w:hAnsi="Calibri"/>
                <w:sz w:val="24"/>
              </w:rPr>
            </w:pPr>
            <w:r w:rsidRPr="000928AF">
              <w:rPr>
                <w:rFonts w:ascii="Calibri" w:hAnsi="Calibri"/>
                <w:b/>
                <w:sz w:val="24"/>
              </w:rPr>
              <w:t>Date:</w:t>
            </w:r>
          </w:p>
        </w:tc>
        <w:tc>
          <w:tcPr>
            <w:tcW w:w="2445" w:type="dxa"/>
            <w:gridSpan w:val="2"/>
          </w:tcPr>
          <w:p w14:paraId="03BFE3A0" w14:textId="77777777" w:rsidR="000D3708" w:rsidRPr="000928AF" w:rsidRDefault="000D3708" w:rsidP="005060F7">
            <w:pPr>
              <w:spacing w:before="240" w:after="240"/>
              <w:rPr>
                <w:rFonts w:ascii="Calibri" w:hAnsi="Calibri"/>
                <w:b/>
                <w:sz w:val="24"/>
              </w:rPr>
            </w:pPr>
          </w:p>
        </w:tc>
      </w:tr>
    </w:tbl>
    <w:p w14:paraId="63566EC1" w14:textId="77777777" w:rsidR="00AB5D18" w:rsidRDefault="00AB5D18" w:rsidP="002A0C02">
      <w:pPr>
        <w:rPr>
          <w:rFonts w:ascii="Calibri" w:hAnsi="Calibri"/>
          <w:sz w:val="24"/>
        </w:rPr>
      </w:pPr>
    </w:p>
    <w:p w14:paraId="3034CEF6" w14:textId="77777777" w:rsidR="00DF7D00" w:rsidRDefault="00DF7D00" w:rsidP="00883AE1">
      <w:pPr>
        <w:autoSpaceDE w:val="0"/>
        <w:autoSpaceDN w:val="0"/>
        <w:adjustRightInd w:val="0"/>
        <w:rPr>
          <w:rFonts w:ascii="Calibri" w:hAnsi="Calibri"/>
          <w:sz w:val="24"/>
        </w:rPr>
      </w:pPr>
    </w:p>
    <w:p w14:paraId="74F48F4D" w14:textId="1D24561A" w:rsidR="00DF7D00" w:rsidRDefault="00DF7D00" w:rsidP="00883AE1">
      <w:pPr>
        <w:autoSpaceDE w:val="0"/>
        <w:autoSpaceDN w:val="0"/>
        <w:adjustRightInd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Parents/Guardians are  asked to attach a scan/photo of their child’s birth certificate to their application.  </w:t>
      </w:r>
      <w:r w:rsidR="00BA071A">
        <w:rPr>
          <w:rFonts w:ascii="Calibri" w:hAnsi="Calibri"/>
          <w:sz w:val="24"/>
        </w:rPr>
        <w:t>Where offers of places are subsequently made on foot of an application parents/guardians will be required to provide an original birth certificate to the school for verification of date of birth.</w:t>
      </w:r>
    </w:p>
    <w:p w14:paraId="6227A7EF" w14:textId="77777777" w:rsidR="00BA071A" w:rsidRDefault="00BA071A" w:rsidP="00883AE1">
      <w:pPr>
        <w:autoSpaceDE w:val="0"/>
        <w:autoSpaceDN w:val="0"/>
        <w:adjustRightInd w:val="0"/>
        <w:rPr>
          <w:rFonts w:ascii="Calibri" w:hAnsi="Calibri"/>
          <w:sz w:val="24"/>
        </w:rPr>
      </w:pPr>
    </w:p>
    <w:p w14:paraId="69C62A6E" w14:textId="463E8B5C" w:rsidR="00883AE1" w:rsidRPr="00883AE1" w:rsidRDefault="00883AE1" w:rsidP="00883AE1">
      <w:pPr>
        <w:autoSpaceDE w:val="0"/>
        <w:autoSpaceDN w:val="0"/>
        <w:adjustRightInd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Parents/Guardians should note that in accordance with the Education (Admissions to School) Act 2018 and in line with Section 14 of the Lucan Educate Together Admissions Policy that a</w:t>
      </w:r>
      <w:r w:rsidRPr="00883AE1">
        <w:rPr>
          <w:rFonts w:ascii="Calibri" w:hAnsi="Calibri"/>
          <w:sz w:val="24"/>
        </w:rPr>
        <w:t>n offer of admission may not be made or may be withdrawn if it is established that information contained in the application is false or misleading.</w:t>
      </w:r>
    </w:p>
    <w:p w14:paraId="4F701114" w14:textId="77777777" w:rsidR="00883AE1" w:rsidRDefault="00883AE1" w:rsidP="002A0C02">
      <w:pPr>
        <w:rPr>
          <w:rFonts w:ascii="Calibri" w:hAnsi="Calibri"/>
          <w:sz w:val="24"/>
        </w:rPr>
      </w:pPr>
    </w:p>
    <w:p w14:paraId="18110343" w14:textId="0D0223BE" w:rsidR="00883AE1" w:rsidRDefault="00883AE1" w:rsidP="002A0C0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It is the responsibility of the parent/guardian to provide up-to date contact information as detailed above and to advise the school of any changes to these details. The school is not liable for any issues arising where parents/guardians fail to do so.</w:t>
      </w:r>
    </w:p>
    <w:p w14:paraId="7DAE7F2A" w14:textId="77777777" w:rsidR="00883AE1" w:rsidRDefault="00883AE1" w:rsidP="002A0C02">
      <w:pPr>
        <w:rPr>
          <w:rFonts w:ascii="Calibri" w:hAnsi="Calibri"/>
          <w:sz w:val="24"/>
        </w:rPr>
      </w:pPr>
    </w:p>
    <w:sectPr w:rsidR="00883AE1" w:rsidSect="000D3708">
      <w:footerReference w:type="default" r:id="rId11"/>
      <w:pgSz w:w="12240" w:h="15840" w:code="1"/>
      <w:pgMar w:top="794" w:right="964" w:bottom="79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14E1F" w14:textId="77777777" w:rsidR="00AA5C1B" w:rsidRDefault="00AA5C1B" w:rsidP="00883AE1">
      <w:r>
        <w:separator/>
      </w:r>
    </w:p>
  </w:endnote>
  <w:endnote w:type="continuationSeparator" w:id="0">
    <w:p w14:paraId="5E2698A2" w14:textId="77777777" w:rsidR="00AA5C1B" w:rsidRDefault="00AA5C1B" w:rsidP="0088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072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467F81" w14:textId="0FE00B85" w:rsidR="00BA071A" w:rsidRDefault="00BA07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3BB5CD" w14:textId="77777777" w:rsidR="00883AE1" w:rsidRDefault="00883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A2E69" w14:textId="77777777" w:rsidR="00AA5C1B" w:rsidRDefault="00AA5C1B" w:rsidP="00883AE1">
      <w:r>
        <w:separator/>
      </w:r>
    </w:p>
  </w:footnote>
  <w:footnote w:type="continuationSeparator" w:id="0">
    <w:p w14:paraId="47BBDB84" w14:textId="77777777" w:rsidR="00AA5C1B" w:rsidRDefault="00AA5C1B" w:rsidP="00883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9616A8"/>
    <w:multiLevelType w:val="hybridMultilevel"/>
    <w:tmpl w:val="FBF2314C"/>
    <w:lvl w:ilvl="0" w:tplc="2EF85D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54F3D"/>
    <w:multiLevelType w:val="hybridMultilevel"/>
    <w:tmpl w:val="41C6A8AC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BA"/>
    <w:rsid w:val="000071F7"/>
    <w:rsid w:val="00013993"/>
    <w:rsid w:val="0002798A"/>
    <w:rsid w:val="000406CB"/>
    <w:rsid w:val="000515BE"/>
    <w:rsid w:val="0008159E"/>
    <w:rsid w:val="00083002"/>
    <w:rsid w:val="00087B85"/>
    <w:rsid w:val="000928AF"/>
    <w:rsid w:val="000A01F1"/>
    <w:rsid w:val="000C1163"/>
    <w:rsid w:val="000D2539"/>
    <w:rsid w:val="000D3708"/>
    <w:rsid w:val="000E6C43"/>
    <w:rsid w:val="000F1422"/>
    <w:rsid w:val="000F2DF4"/>
    <w:rsid w:val="000F31EF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E15C2"/>
    <w:rsid w:val="002123A6"/>
    <w:rsid w:val="002138A2"/>
    <w:rsid w:val="00250014"/>
    <w:rsid w:val="0026048E"/>
    <w:rsid w:val="002736B8"/>
    <w:rsid w:val="00275253"/>
    <w:rsid w:val="00275BB5"/>
    <w:rsid w:val="00277CF7"/>
    <w:rsid w:val="00286F6A"/>
    <w:rsid w:val="00291C8C"/>
    <w:rsid w:val="002A0C02"/>
    <w:rsid w:val="002A1ECE"/>
    <w:rsid w:val="002A2510"/>
    <w:rsid w:val="002B27FD"/>
    <w:rsid w:val="002B2CE0"/>
    <w:rsid w:val="002B4D1D"/>
    <w:rsid w:val="002B68BA"/>
    <w:rsid w:val="002C10B1"/>
    <w:rsid w:val="002C26AC"/>
    <w:rsid w:val="002D0D1C"/>
    <w:rsid w:val="002D222A"/>
    <w:rsid w:val="002E13BD"/>
    <w:rsid w:val="003076FD"/>
    <w:rsid w:val="00317005"/>
    <w:rsid w:val="00322501"/>
    <w:rsid w:val="00330D53"/>
    <w:rsid w:val="00335259"/>
    <w:rsid w:val="003816D7"/>
    <w:rsid w:val="003929F1"/>
    <w:rsid w:val="003A1B63"/>
    <w:rsid w:val="003A41A1"/>
    <w:rsid w:val="003B2326"/>
    <w:rsid w:val="003E11D5"/>
    <w:rsid w:val="0040207F"/>
    <w:rsid w:val="00412F04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060F7"/>
    <w:rsid w:val="005114CE"/>
    <w:rsid w:val="00512169"/>
    <w:rsid w:val="0052122B"/>
    <w:rsid w:val="00532E5B"/>
    <w:rsid w:val="00540A5B"/>
    <w:rsid w:val="0055334F"/>
    <w:rsid w:val="005557F6"/>
    <w:rsid w:val="00563778"/>
    <w:rsid w:val="00575316"/>
    <w:rsid w:val="005B4AE2"/>
    <w:rsid w:val="005E120E"/>
    <w:rsid w:val="005E63CC"/>
    <w:rsid w:val="005F6E87"/>
    <w:rsid w:val="00601460"/>
    <w:rsid w:val="00613129"/>
    <w:rsid w:val="00617C65"/>
    <w:rsid w:val="006348DA"/>
    <w:rsid w:val="006D2635"/>
    <w:rsid w:val="006D5C6F"/>
    <w:rsid w:val="006D5E6D"/>
    <w:rsid w:val="006D779C"/>
    <w:rsid w:val="006E4F63"/>
    <w:rsid w:val="006E729E"/>
    <w:rsid w:val="007216C5"/>
    <w:rsid w:val="007602AC"/>
    <w:rsid w:val="00774B67"/>
    <w:rsid w:val="00793AC6"/>
    <w:rsid w:val="007A71DE"/>
    <w:rsid w:val="007B199B"/>
    <w:rsid w:val="007B4DF8"/>
    <w:rsid w:val="007B6119"/>
    <w:rsid w:val="007C2FEE"/>
    <w:rsid w:val="007C35AA"/>
    <w:rsid w:val="007E2A15"/>
    <w:rsid w:val="007E32E7"/>
    <w:rsid w:val="007F3EC8"/>
    <w:rsid w:val="008107D6"/>
    <w:rsid w:val="00841645"/>
    <w:rsid w:val="00852EC6"/>
    <w:rsid w:val="008616DF"/>
    <w:rsid w:val="00872424"/>
    <w:rsid w:val="00883AE1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A5A48"/>
    <w:rsid w:val="009C220D"/>
    <w:rsid w:val="009F7477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A5C1B"/>
    <w:rsid w:val="00AB5D18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82A6A"/>
    <w:rsid w:val="00B90EC2"/>
    <w:rsid w:val="00BA071A"/>
    <w:rsid w:val="00BA268F"/>
    <w:rsid w:val="00BC6051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114"/>
    <w:rsid w:val="00C93D0E"/>
    <w:rsid w:val="00CC6598"/>
    <w:rsid w:val="00CC6BB1"/>
    <w:rsid w:val="00CD06AD"/>
    <w:rsid w:val="00CD272D"/>
    <w:rsid w:val="00D01268"/>
    <w:rsid w:val="00D14E73"/>
    <w:rsid w:val="00D269C9"/>
    <w:rsid w:val="00D6155E"/>
    <w:rsid w:val="00D75A37"/>
    <w:rsid w:val="00D85DF2"/>
    <w:rsid w:val="00DC47A2"/>
    <w:rsid w:val="00DE1551"/>
    <w:rsid w:val="00DE7FB7"/>
    <w:rsid w:val="00DF7D00"/>
    <w:rsid w:val="00E00A3F"/>
    <w:rsid w:val="00E03965"/>
    <w:rsid w:val="00E03E1F"/>
    <w:rsid w:val="00E20DDA"/>
    <w:rsid w:val="00E23124"/>
    <w:rsid w:val="00E32A8B"/>
    <w:rsid w:val="00E36054"/>
    <w:rsid w:val="00E37E7B"/>
    <w:rsid w:val="00E46E04"/>
    <w:rsid w:val="00E87396"/>
    <w:rsid w:val="00EC42A3"/>
    <w:rsid w:val="00EF7F81"/>
    <w:rsid w:val="00F03FC7"/>
    <w:rsid w:val="00F07933"/>
    <w:rsid w:val="00F231C0"/>
    <w:rsid w:val="00F3274B"/>
    <w:rsid w:val="00F47A06"/>
    <w:rsid w:val="00F620AD"/>
    <w:rsid w:val="00F75EBB"/>
    <w:rsid w:val="00F83033"/>
    <w:rsid w:val="00F906EB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276FE"/>
  <w15:docId w15:val="{B2046F96-91A1-40F5-ACEF-995972C9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table" w:styleId="TableGrid">
    <w:name w:val="Table Grid"/>
    <w:basedOn w:val="TableNormal"/>
    <w:rsid w:val="002B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A0C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1399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83A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3AE1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A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AE1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\AppData\Roaming\Microsoft\Templates\MedOffReg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180F11D7CEC4495618D3892FA6620" ma:contentTypeVersion="10" ma:contentTypeDescription="Create a new document." ma:contentTypeScope="" ma:versionID="7cf91ac13a816467504683925e85bf18">
  <xsd:schema xmlns:xsd="http://www.w3.org/2001/XMLSchema" xmlns:xs="http://www.w3.org/2001/XMLSchema" xmlns:p="http://schemas.microsoft.com/office/2006/metadata/properties" xmlns:ns3="2a5680f4-e752-43e6-af97-d091321958ba" targetNamespace="http://schemas.microsoft.com/office/2006/metadata/properties" ma:root="true" ma:fieldsID="16581f9420a69bb0bac73154006c41f0" ns3:_="">
    <xsd:import namespace="2a5680f4-e752-43e6-af97-d091321958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680f4-e752-43e6-af97-d09132195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277B74-9D0D-49F4-888A-DBE6AD836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82DE49-1BA6-466A-BD1A-F1AB52736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680f4-e752-43e6-af97-d09132195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9C8548-6ED1-4867-8C33-28F728513D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</Template>
  <TotalTime>0</TotalTime>
  <Pages>2</Pages>
  <Words>263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Hewlett-Packard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Veronica</dc:creator>
  <cp:lastModifiedBy>Barbara Sharkey</cp:lastModifiedBy>
  <cp:revision>2</cp:revision>
  <cp:lastPrinted>2020-10-05T11:03:00Z</cp:lastPrinted>
  <dcterms:created xsi:type="dcterms:W3CDTF">2020-10-05T11:03:00Z</dcterms:created>
  <dcterms:modified xsi:type="dcterms:W3CDTF">2020-10-05T11:03:00Z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  <property fmtid="{D5CDD505-2E9C-101B-9397-08002B2CF9AE}" pid="3" name="ContentTypeId">
    <vt:lpwstr>0x0101006FA180F11D7CEC4495618D3892FA6620</vt:lpwstr>
  </property>
</Properties>
</file>