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6B9D" w14:textId="77777777" w:rsidR="005E4247" w:rsidRPr="00AE59D6" w:rsidRDefault="005E4247" w:rsidP="005E4247">
      <w:pPr>
        <w:rPr>
          <w:rFonts w:ascii="Arial Black" w:hAnsi="Arial Black"/>
          <w:lang w:val="en-GB"/>
        </w:rPr>
      </w:pPr>
    </w:p>
    <w:p w14:paraId="22689F70" w14:textId="22B4B93F" w:rsidR="005E4247" w:rsidRPr="00ED0B92" w:rsidRDefault="005E4247" w:rsidP="005E4247">
      <w:pPr>
        <w:outlineLvl w:val="1"/>
        <w:rPr>
          <w:rFonts w:ascii="Arial" w:hAnsi="Arial"/>
          <w:b/>
          <w:caps/>
          <w:spacing w:val="8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E8C06" wp14:editId="6A282F8A">
            <wp:simplePos x="0" y="0"/>
            <wp:positionH relativeFrom="column">
              <wp:posOffset>-21590</wp:posOffset>
            </wp:positionH>
            <wp:positionV relativeFrom="paragraph">
              <wp:posOffset>-285115</wp:posOffset>
            </wp:positionV>
            <wp:extent cx="1257300" cy="1143000"/>
            <wp:effectExtent l="0" t="0" r="0" b="0"/>
            <wp:wrapNone/>
            <wp:docPr id="3" name="Picture 3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94502" w14:textId="77777777" w:rsidR="005E4247" w:rsidRPr="00ED0B92" w:rsidRDefault="005E4247" w:rsidP="005E4247">
      <w:pPr>
        <w:outlineLvl w:val="0"/>
        <w:rPr>
          <w:rFonts w:ascii="Arial" w:hAnsi="Arial"/>
          <w:b/>
          <w:caps/>
          <w:spacing w:val="8"/>
          <w:sz w:val="26"/>
          <w:szCs w:val="26"/>
        </w:rPr>
      </w:pPr>
      <w:r w:rsidRPr="00ED0B92">
        <w:rPr>
          <w:rFonts w:ascii="Arial" w:hAnsi="Arial"/>
          <w:b/>
          <w:caps/>
          <w:spacing w:val="8"/>
          <w:sz w:val="26"/>
          <w:szCs w:val="26"/>
        </w:rPr>
        <w:t xml:space="preserve">                             Lucan educate together national school</w:t>
      </w:r>
    </w:p>
    <w:p w14:paraId="389935D8" w14:textId="77777777" w:rsidR="005E4247" w:rsidRPr="00ED0B92" w:rsidRDefault="005E4247" w:rsidP="005E4247">
      <w:pPr>
        <w:jc w:val="center"/>
        <w:rPr>
          <w:rFonts w:ascii="Arial" w:hAnsi="Arial"/>
        </w:rPr>
      </w:pPr>
      <w:r w:rsidRPr="00ED0B92">
        <w:rPr>
          <w:rFonts w:ascii="Arial" w:hAnsi="Arial" w:cs="Arial"/>
          <w:sz w:val="20"/>
          <w:szCs w:val="20"/>
        </w:rPr>
        <w:t xml:space="preserve">                   Mount Bellew Way, </w:t>
      </w:r>
      <w:proofErr w:type="spellStart"/>
      <w:r w:rsidRPr="00ED0B92">
        <w:rPr>
          <w:rFonts w:ascii="Arial" w:hAnsi="Arial" w:cs="Arial"/>
          <w:sz w:val="20"/>
          <w:szCs w:val="20"/>
        </w:rPr>
        <w:t>Willsbrook</w:t>
      </w:r>
      <w:proofErr w:type="spellEnd"/>
      <w:r w:rsidRPr="00ED0B92">
        <w:rPr>
          <w:rFonts w:ascii="Arial" w:hAnsi="Arial" w:cs="Arial"/>
          <w:sz w:val="20"/>
          <w:szCs w:val="20"/>
        </w:rPr>
        <w:t xml:space="preserve"> Road, Lucan, Co Dublin K78 C922 Tel: 01 628 1298</w:t>
      </w:r>
    </w:p>
    <w:p w14:paraId="68B36A52" w14:textId="77777777" w:rsidR="005E4247" w:rsidRDefault="005E4247" w:rsidP="005E4247">
      <w:pPr>
        <w:pStyle w:val="Heading1"/>
      </w:pPr>
    </w:p>
    <w:p w14:paraId="713C64C4" w14:textId="77777777" w:rsidR="005E4247" w:rsidRPr="00BA051F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8"/>
        </w:rPr>
      </w:pPr>
    </w:p>
    <w:p w14:paraId="34F2A997" w14:textId="30C5C6F0" w:rsidR="005E4247" w:rsidRPr="00BA051F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8"/>
        </w:rPr>
      </w:pPr>
      <w:r w:rsidRPr="00BA051F">
        <w:rPr>
          <w:rFonts w:ascii="Arial" w:hAnsi="Arial"/>
          <w:b/>
          <w:caps/>
          <w:spacing w:val="8"/>
          <w:sz w:val="28"/>
        </w:rPr>
        <w:t>Pre-enrolment FORM</w:t>
      </w:r>
      <w:r>
        <w:rPr>
          <w:rFonts w:ascii="Arial" w:hAnsi="Arial"/>
          <w:b/>
          <w:caps/>
          <w:spacing w:val="8"/>
          <w:sz w:val="28"/>
        </w:rPr>
        <w:t xml:space="preserve"> for OUTREACH CLass </w:t>
      </w:r>
    </w:p>
    <w:p w14:paraId="5C60DF65" w14:textId="2E6DA1CE" w:rsidR="005E4247" w:rsidRDefault="005E4247" w:rsidP="005E4247">
      <w:pPr>
        <w:jc w:val="center"/>
        <w:outlineLvl w:val="0"/>
        <w:rPr>
          <w:rFonts w:ascii="Arial" w:hAnsi="Arial"/>
          <w:b/>
          <w:caps/>
          <w:spacing w:val="8"/>
          <w:sz w:val="28"/>
        </w:rPr>
      </w:pPr>
      <w:r>
        <w:rPr>
          <w:rFonts w:ascii="Arial" w:hAnsi="Arial"/>
          <w:b/>
          <w:caps/>
          <w:spacing w:val="8"/>
          <w:sz w:val="28"/>
        </w:rPr>
        <w:t xml:space="preserve">for </w:t>
      </w:r>
      <w:r w:rsidRPr="00BA051F">
        <w:rPr>
          <w:rFonts w:ascii="Arial" w:hAnsi="Arial"/>
          <w:b/>
          <w:caps/>
          <w:spacing w:val="8"/>
          <w:sz w:val="28"/>
        </w:rPr>
        <w:t>2020/2021 School Year only</w:t>
      </w:r>
    </w:p>
    <w:p w14:paraId="460C3F00" w14:textId="1C079983" w:rsidR="005E4247" w:rsidRDefault="005E4247" w:rsidP="005E4247">
      <w:pPr>
        <w:jc w:val="center"/>
        <w:rPr>
          <w:rFonts w:ascii="Comic Sans MS" w:hAnsi="Comic Sans MS" w:cs="Arial"/>
          <w:sz w:val="28"/>
          <w:szCs w:val="28"/>
          <w:lang w:val="en-GB"/>
        </w:rPr>
      </w:pPr>
    </w:p>
    <w:p w14:paraId="61CD89D2" w14:textId="26223051" w:rsidR="00B20262" w:rsidRDefault="00B20262" w:rsidP="00B20262">
      <w:pPr>
        <w:rPr>
          <w:b/>
          <w:color w:val="FF0000"/>
          <w:sz w:val="22"/>
          <w:szCs w:val="22"/>
        </w:rPr>
      </w:pPr>
      <w:r w:rsidRPr="00E23124">
        <w:rPr>
          <w:b/>
          <w:color w:val="FF0000"/>
          <w:sz w:val="22"/>
          <w:szCs w:val="22"/>
        </w:rPr>
        <w:t xml:space="preserve">*Please note that you child must be </w:t>
      </w:r>
      <w:r>
        <w:rPr>
          <w:b/>
          <w:color w:val="FF0000"/>
          <w:sz w:val="22"/>
          <w:szCs w:val="22"/>
        </w:rPr>
        <w:t>5</w:t>
      </w:r>
      <w:r w:rsidRPr="00E23124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years of age </w:t>
      </w:r>
      <w:r w:rsidRPr="00E23124">
        <w:rPr>
          <w:b/>
          <w:color w:val="FF0000"/>
          <w:sz w:val="22"/>
          <w:szCs w:val="22"/>
        </w:rPr>
        <w:t xml:space="preserve">by the </w:t>
      </w:r>
      <w:r>
        <w:rPr>
          <w:b/>
          <w:color w:val="FF0000"/>
          <w:sz w:val="22"/>
          <w:szCs w:val="22"/>
        </w:rPr>
        <w:t>1</w:t>
      </w:r>
      <w:r w:rsidRPr="00B20262">
        <w:rPr>
          <w:b/>
          <w:color w:val="FF0000"/>
          <w:sz w:val="22"/>
          <w:szCs w:val="22"/>
          <w:vertAlign w:val="superscript"/>
        </w:rPr>
        <w:t>st</w:t>
      </w:r>
      <w:r>
        <w:rPr>
          <w:b/>
          <w:color w:val="FF0000"/>
          <w:sz w:val="22"/>
          <w:szCs w:val="22"/>
        </w:rPr>
        <w:t xml:space="preserve"> September </w:t>
      </w:r>
      <w:r w:rsidRPr="00E23124">
        <w:rPr>
          <w:b/>
          <w:color w:val="FF0000"/>
          <w:sz w:val="22"/>
          <w:szCs w:val="22"/>
        </w:rPr>
        <w:t xml:space="preserve">2020 to </w:t>
      </w:r>
      <w:proofErr w:type="spellStart"/>
      <w:r w:rsidRPr="00E23124">
        <w:rPr>
          <w:b/>
          <w:color w:val="FF0000"/>
          <w:sz w:val="22"/>
          <w:szCs w:val="22"/>
        </w:rPr>
        <w:t>enrol</w:t>
      </w:r>
      <w:proofErr w:type="spellEnd"/>
      <w:r w:rsidRPr="00E23124">
        <w:rPr>
          <w:b/>
          <w:color w:val="FF0000"/>
          <w:sz w:val="22"/>
          <w:szCs w:val="22"/>
        </w:rPr>
        <w:t xml:space="preserve"> for the 2020/2021 school year</w:t>
      </w:r>
    </w:p>
    <w:p w14:paraId="08A46194" w14:textId="77777777" w:rsidR="00B20262" w:rsidRPr="00E23124" w:rsidRDefault="00B20262" w:rsidP="00B20262">
      <w:pPr>
        <w:rPr>
          <w:b/>
          <w:color w:val="FF0000"/>
          <w:sz w:val="22"/>
          <w:szCs w:val="22"/>
        </w:rPr>
      </w:pP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67"/>
        <w:gridCol w:w="2052"/>
        <w:gridCol w:w="210"/>
        <w:gridCol w:w="165"/>
        <w:gridCol w:w="1463"/>
        <w:gridCol w:w="864"/>
        <w:gridCol w:w="1006"/>
        <w:gridCol w:w="1754"/>
      </w:tblGrid>
      <w:tr w:rsidR="005E4247" w:rsidRPr="005E4247" w14:paraId="3745FD98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5ED9CC8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Child’s Name:</w:t>
            </w:r>
          </w:p>
        </w:tc>
        <w:tc>
          <w:tcPr>
            <w:tcW w:w="4457" w:type="dxa"/>
            <w:gridSpan w:val="5"/>
            <w:shd w:val="clear" w:color="auto" w:fill="auto"/>
          </w:tcPr>
          <w:p w14:paraId="648731C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318C7821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Male / Female</w:t>
            </w:r>
          </w:p>
        </w:tc>
        <w:tc>
          <w:tcPr>
            <w:tcW w:w="1754" w:type="dxa"/>
            <w:shd w:val="clear" w:color="auto" w:fill="auto"/>
          </w:tcPr>
          <w:p w14:paraId="74E95A9C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68868C51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131E91DA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Date of </w:t>
            </w:r>
            <w:proofErr w:type="gramStart"/>
            <w:r w:rsidRPr="005E4247">
              <w:rPr>
                <w:rFonts w:ascii="Calibri" w:eastAsia="Calibri" w:hAnsi="Calibri" w:cs="Calibri"/>
                <w:b/>
                <w:sz w:val="24"/>
              </w:rPr>
              <w:t>Birth:*</w:t>
            </w:r>
            <w:proofErr w:type="gramEnd"/>
          </w:p>
        </w:tc>
        <w:tc>
          <w:tcPr>
            <w:tcW w:w="2829" w:type="dxa"/>
            <w:gridSpan w:val="3"/>
            <w:shd w:val="clear" w:color="auto" w:fill="auto"/>
          </w:tcPr>
          <w:p w14:paraId="16CE25AD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7D880A47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PPS No:</w:t>
            </w:r>
          </w:p>
        </w:tc>
        <w:tc>
          <w:tcPr>
            <w:tcW w:w="3624" w:type="dxa"/>
            <w:gridSpan w:val="3"/>
            <w:shd w:val="clear" w:color="auto" w:fill="auto"/>
          </w:tcPr>
          <w:p w14:paraId="66FF3AFB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6EB09AD4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0CC1F72A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Parent/Guardian </w:t>
            </w:r>
          </w:p>
          <w:p w14:paraId="0833C3C7" w14:textId="77777777" w:rsidR="005E4247" w:rsidRPr="005E4247" w:rsidRDefault="005E4247" w:rsidP="00310679">
            <w:pPr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Name:</w:t>
            </w:r>
          </w:p>
        </w:tc>
        <w:tc>
          <w:tcPr>
            <w:tcW w:w="8081" w:type="dxa"/>
            <w:gridSpan w:val="8"/>
            <w:shd w:val="clear" w:color="auto" w:fill="auto"/>
          </w:tcPr>
          <w:p w14:paraId="44EA61A4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50F9BD41" w14:textId="77777777" w:rsidTr="00310679">
        <w:trPr>
          <w:trHeight w:val="57"/>
        </w:trPr>
        <w:tc>
          <w:tcPr>
            <w:tcW w:w="2093" w:type="dxa"/>
            <w:vMerge w:val="restart"/>
            <w:shd w:val="clear" w:color="auto" w:fill="auto"/>
          </w:tcPr>
          <w:p w14:paraId="0830B772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Address:</w:t>
            </w:r>
          </w:p>
        </w:tc>
        <w:tc>
          <w:tcPr>
            <w:tcW w:w="8081" w:type="dxa"/>
            <w:gridSpan w:val="8"/>
            <w:shd w:val="clear" w:color="auto" w:fill="auto"/>
          </w:tcPr>
          <w:p w14:paraId="4FFA50C7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5F872B4E" w14:textId="77777777" w:rsidTr="00310679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17DE5416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081" w:type="dxa"/>
            <w:gridSpan w:val="8"/>
            <w:shd w:val="clear" w:color="auto" w:fill="auto"/>
          </w:tcPr>
          <w:p w14:paraId="474C91EE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08F349E3" w14:textId="77777777" w:rsidTr="00310679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5F9532FD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081" w:type="dxa"/>
            <w:gridSpan w:val="8"/>
            <w:shd w:val="clear" w:color="auto" w:fill="auto"/>
          </w:tcPr>
          <w:p w14:paraId="79D20413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5A9A5C8F" w14:textId="77777777" w:rsidTr="00310679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78663C0A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8081" w:type="dxa"/>
            <w:gridSpan w:val="8"/>
            <w:shd w:val="clear" w:color="auto" w:fill="auto"/>
          </w:tcPr>
          <w:p w14:paraId="051A3CC7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52F860CD" w14:textId="77777777" w:rsidTr="00310679">
        <w:trPr>
          <w:trHeight w:val="57"/>
        </w:trPr>
        <w:tc>
          <w:tcPr>
            <w:tcW w:w="2093" w:type="dxa"/>
            <w:vMerge w:val="restart"/>
            <w:shd w:val="clear" w:color="auto" w:fill="auto"/>
          </w:tcPr>
          <w:p w14:paraId="6EDDB19D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Telephone:  </w:t>
            </w:r>
          </w:p>
        </w:tc>
        <w:tc>
          <w:tcPr>
            <w:tcW w:w="2619" w:type="dxa"/>
            <w:gridSpan w:val="2"/>
            <w:shd w:val="clear" w:color="auto" w:fill="auto"/>
          </w:tcPr>
          <w:p w14:paraId="49F3C1CE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Home:</w:t>
            </w:r>
          </w:p>
        </w:tc>
        <w:tc>
          <w:tcPr>
            <w:tcW w:w="2702" w:type="dxa"/>
            <w:gridSpan w:val="4"/>
            <w:shd w:val="clear" w:color="auto" w:fill="auto"/>
          </w:tcPr>
          <w:p w14:paraId="275ED9B9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Work:</w:t>
            </w:r>
          </w:p>
        </w:tc>
        <w:tc>
          <w:tcPr>
            <w:tcW w:w="2760" w:type="dxa"/>
            <w:gridSpan w:val="2"/>
            <w:shd w:val="clear" w:color="auto" w:fill="auto"/>
          </w:tcPr>
          <w:p w14:paraId="7CD35888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Mobile:</w:t>
            </w:r>
          </w:p>
        </w:tc>
      </w:tr>
      <w:tr w:rsidR="005E4247" w:rsidRPr="005E4247" w14:paraId="401768D0" w14:textId="77777777" w:rsidTr="00310679">
        <w:trPr>
          <w:trHeight w:val="57"/>
        </w:trPr>
        <w:tc>
          <w:tcPr>
            <w:tcW w:w="2093" w:type="dxa"/>
            <w:vMerge/>
            <w:shd w:val="clear" w:color="auto" w:fill="auto"/>
          </w:tcPr>
          <w:p w14:paraId="1DA67B01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619" w:type="dxa"/>
            <w:gridSpan w:val="2"/>
            <w:shd w:val="clear" w:color="auto" w:fill="auto"/>
          </w:tcPr>
          <w:p w14:paraId="16C9A9BC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02" w:type="dxa"/>
            <w:gridSpan w:val="4"/>
            <w:shd w:val="clear" w:color="auto" w:fill="auto"/>
          </w:tcPr>
          <w:p w14:paraId="51815901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14:paraId="6A404EAE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20F8990D" w14:textId="77777777" w:rsidTr="00310679">
        <w:trPr>
          <w:trHeight w:val="57"/>
        </w:trPr>
        <w:tc>
          <w:tcPr>
            <w:tcW w:w="2093" w:type="dxa"/>
            <w:shd w:val="clear" w:color="auto" w:fill="auto"/>
          </w:tcPr>
          <w:p w14:paraId="5D1CDA36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>Email Address</w:t>
            </w:r>
          </w:p>
        </w:tc>
        <w:tc>
          <w:tcPr>
            <w:tcW w:w="8081" w:type="dxa"/>
            <w:gridSpan w:val="8"/>
            <w:shd w:val="clear" w:color="auto" w:fill="auto"/>
          </w:tcPr>
          <w:p w14:paraId="36EC43FA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2BEBE176" w14:textId="77777777" w:rsidTr="00310679">
        <w:trPr>
          <w:trHeight w:val="57"/>
        </w:trPr>
        <w:tc>
          <w:tcPr>
            <w:tcW w:w="5087" w:type="dxa"/>
            <w:gridSpan w:val="5"/>
            <w:shd w:val="clear" w:color="auto" w:fill="auto"/>
          </w:tcPr>
          <w:p w14:paraId="7C144948" w14:textId="3C38ED6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Last School </w:t>
            </w:r>
            <w:r w:rsidR="00B20262">
              <w:rPr>
                <w:rFonts w:ascii="Calibri" w:eastAsia="Calibri" w:hAnsi="Calibri" w:cs="Calibri"/>
                <w:b/>
                <w:sz w:val="24"/>
              </w:rPr>
              <w:t xml:space="preserve">/ Montessori 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>Attended: (Name)</w:t>
            </w:r>
          </w:p>
          <w:p w14:paraId="314C4CE3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087" w:type="dxa"/>
            <w:gridSpan w:val="4"/>
            <w:shd w:val="clear" w:color="auto" w:fill="auto"/>
          </w:tcPr>
          <w:p w14:paraId="572E7283" w14:textId="007601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Last Class Attended:</w:t>
            </w:r>
          </w:p>
        </w:tc>
      </w:tr>
      <w:tr w:rsidR="005E4247" w:rsidRPr="005E4247" w14:paraId="0FE40C01" w14:textId="77777777" w:rsidTr="00B20262">
        <w:trPr>
          <w:trHeight w:val="57"/>
        </w:trPr>
        <w:tc>
          <w:tcPr>
            <w:tcW w:w="2660" w:type="dxa"/>
            <w:gridSpan w:val="2"/>
            <w:shd w:val="clear" w:color="auto" w:fill="auto"/>
          </w:tcPr>
          <w:p w14:paraId="1335257D" w14:textId="7DD096A0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Last school </w:t>
            </w:r>
            <w:r w:rsidR="00B20262">
              <w:rPr>
                <w:rFonts w:ascii="Calibri" w:eastAsia="Calibri" w:hAnsi="Calibri" w:cs="Calibri"/>
                <w:b/>
                <w:sz w:val="24"/>
              </w:rPr>
              <w:t xml:space="preserve">/ Montessori 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>attended</w:t>
            </w:r>
            <w:r w:rsidR="00B20262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>– Address:</w:t>
            </w:r>
          </w:p>
        </w:tc>
        <w:tc>
          <w:tcPr>
            <w:tcW w:w="7514" w:type="dxa"/>
            <w:gridSpan w:val="7"/>
            <w:shd w:val="clear" w:color="auto" w:fill="auto"/>
          </w:tcPr>
          <w:p w14:paraId="78EBFA08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36BF2ED8" w14:textId="77777777" w:rsidR="00B20262" w:rsidRDefault="00B20262">
      <w:r>
        <w:br w:type="page"/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755"/>
        <w:gridCol w:w="833"/>
        <w:gridCol w:w="1809"/>
        <w:gridCol w:w="2445"/>
      </w:tblGrid>
      <w:tr w:rsidR="005E4247" w:rsidRPr="005E4247" w14:paraId="03EF21C9" w14:textId="77777777" w:rsidTr="00310679">
        <w:trPr>
          <w:trHeight w:val="550"/>
        </w:trPr>
        <w:tc>
          <w:tcPr>
            <w:tcW w:w="5087" w:type="dxa"/>
            <w:gridSpan w:val="2"/>
            <w:shd w:val="clear" w:color="auto" w:fill="auto"/>
          </w:tcPr>
          <w:p w14:paraId="6D6671B1" w14:textId="4A22DE83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lastRenderedPageBreak/>
              <w:t>Principal – Last School:</w:t>
            </w:r>
          </w:p>
          <w:p w14:paraId="0E2474B6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279E22B1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5087" w:type="dxa"/>
            <w:gridSpan w:val="3"/>
            <w:shd w:val="clear" w:color="auto" w:fill="auto"/>
          </w:tcPr>
          <w:p w14:paraId="78A59918" w14:textId="6DE1E4E4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Principal/School Phone Number</w:t>
            </w:r>
            <w:r w:rsidR="00B20262">
              <w:rPr>
                <w:rFonts w:ascii="Calibri" w:eastAsia="Calibri" w:hAnsi="Calibri" w:cs="Calibri"/>
                <w:b/>
                <w:sz w:val="24"/>
              </w:rPr>
              <w:t>:</w:t>
            </w:r>
          </w:p>
        </w:tc>
      </w:tr>
      <w:tr w:rsidR="005E4247" w:rsidRPr="005E4247" w14:paraId="7A9561B0" w14:textId="77777777" w:rsidTr="00310679">
        <w:trPr>
          <w:trHeight w:val="550"/>
        </w:trPr>
        <w:tc>
          <w:tcPr>
            <w:tcW w:w="10174" w:type="dxa"/>
            <w:gridSpan w:val="5"/>
            <w:shd w:val="clear" w:color="auto" w:fill="auto"/>
          </w:tcPr>
          <w:p w14:paraId="07EFDD70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Reason for changing school:</w:t>
            </w:r>
          </w:p>
          <w:p w14:paraId="180EB4C2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07392A41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3716C6CC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7FD54903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21880786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4DDBE2B8" w14:textId="77777777" w:rsidTr="00310679">
        <w:trPr>
          <w:trHeight w:val="550"/>
        </w:trPr>
        <w:tc>
          <w:tcPr>
            <w:tcW w:w="10174" w:type="dxa"/>
            <w:gridSpan w:val="5"/>
            <w:shd w:val="clear" w:color="auto" w:fill="auto"/>
          </w:tcPr>
          <w:p w14:paraId="4FD19E1D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color w:val="FF0000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color w:val="FF0000"/>
                <w:sz w:val="24"/>
              </w:rPr>
              <w:t>Please note that as part of our enrolment procedure we may contact previous schools to obtain reports for transfer purposes.</w:t>
            </w:r>
          </w:p>
          <w:p w14:paraId="37AB9E12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3B6BF55C" w14:textId="77777777" w:rsidTr="00310679">
        <w:trPr>
          <w:trHeight w:val="57"/>
        </w:trPr>
        <w:tc>
          <w:tcPr>
            <w:tcW w:w="5920" w:type="dxa"/>
            <w:gridSpan w:val="3"/>
            <w:shd w:val="clear" w:color="auto" w:fill="auto"/>
          </w:tcPr>
          <w:p w14:paraId="07957FF1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Does your child have a sibling already </w:t>
            </w:r>
            <w:proofErr w:type="gramStart"/>
            <w:r w:rsidRPr="005E4247">
              <w:rPr>
                <w:rFonts w:ascii="Calibri" w:eastAsia="Calibri" w:hAnsi="Calibri" w:cs="Calibri"/>
                <w:b/>
                <w:sz w:val="24"/>
              </w:rPr>
              <w:t>attending</w:t>
            </w:r>
            <w:proofErr w:type="gramEnd"/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p w14:paraId="0D5A04E4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Lucan Educate Together?</w:t>
            </w:r>
          </w:p>
        </w:tc>
        <w:tc>
          <w:tcPr>
            <w:tcW w:w="1809" w:type="dxa"/>
            <w:shd w:val="clear" w:color="auto" w:fill="auto"/>
          </w:tcPr>
          <w:p w14:paraId="517A451E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 / No</w:t>
            </w:r>
          </w:p>
        </w:tc>
        <w:tc>
          <w:tcPr>
            <w:tcW w:w="2445" w:type="dxa"/>
            <w:shd w:val="clear" w:color="auto" w:fill="auto"/>
          </w:tcPr>
          <w:p w14:paraId="5ABA62C5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52981D56" w14:textId="77777777" w:rsidTr="00310679">
        <w:trPr>
          <w:trHeight w:val="859"/>
        </w:trPr>
        <w:tc>
          <w:tcPr>
            <w:tcW w:w="2332" w:type="dxa"/>
            <w:shd w:val="clear" w:color="auto" w:fill="auto"/>
          </w:tcPr>
          <w:p w14:paraId="37B0A37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If yes, sibling’s name: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0E7AD17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18C16FAF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Sibling’s current Class</w:t>
            </w:r>
          </w:p>
        </w:tc>
        <w:tc>
          <w:tcPr>
            <w:tcW w:w="2445" w:type="dxa"/>
            <w:shd w:val="clear" w:color="auto" w:fill="auto"/>
          </w:tcPr>
          <w:p w14:paraId="4FE656AD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2B07BAC9" w14:textId="77777777" w:rsidTr="00310679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30AA5B10" w14:textId="355A74A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Does</w:t>
            </w:r>
            <w:r w:rsidR="0042000F">
              <w:rPr>
                <w:rFonts w:ascii="Calibri" w:eastAsia="Calibri" w:hAnsi="Calibri" w:cs="Calibri"/>
                <w:b/>
                <w:sz w:val="24"/>
              </w:rPr>
              <w:t xml:space="preserve"> your child have a diagnosis of Autism / ASD?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 support?</w:t>
            </w:r>
          </w:p>
        </w:tc>
        <w:tc>
          <w:tcPr>
            <w:tcW w:w="1809" w:type="dxa"/>
            <w:shd w:val="clear" w:color="auto" w:fill="auto"/>
          </w:tcPr>
          <w:p w14:paraId="12744118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Yes/No</w:t>
            </w:r>
          </w:p>
        </w:tc>
        <w:tc>
          <w:tcPr>
            <w:tcW w:w="2445" w:type="dxa"/>
            <w:shd w:val="clear" w:color="auto" w:fill="auto"/>
          </w:tcPr>
          <w:p w14:paraId="10F1E5C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642D8A98" w14:textId="77777777" w:rsidTr="00310679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62958829" w14:textId="1DE2B14C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Does your child currently receive Learning</w:t>
            </w:r>
            <w:r w:rsidR="0042000F">
              <w:rPr>
                <w:rFonts w:ascii="Calibri" w:eastAsia="Calibri" w:hAnsi="Calibri" w:cs="Calibri"/>
                <w:b/>
                <w:sz w:val="24"/>
              </w:rPr>
              <w:t xml:space="preserve"> / SNA support?</w:t>
            </w:r>
          </w:p>
        </w:tc>
        <w:tc>
          <w:tcPr>
            <w:tcW w:w="1809" w:type="dxa"/>
            <w:shd w:val="clear" w:color="auto" w:fill="auto"/>
          </w:tcPr>
          <w:p w14:paraId="1D957040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Yes/No</w:t>
            </w:r>
          </w:p>
        </w:tc>
        <w:tc>
          <w:tcPr>
            <w:tcW w:w="2445" w:type="dxa"/>
            <w:shd w:val="clear" w:color="auto" w:fill="auto"/>
          </w:tcPr>
          <w:p w14:paraId="09001B8C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31DA2439" w14:textId="77777777" w:rsidTr="00310679">
        <w:trPr>
          <w:trHeight w:val="859"/>
        </w:trPr>
        <w:tc>
          <w:tcPr>
            <w:tcW w:w="5920" w:type="dxa"/>
            <w:gridSpan w:val="3"/>
            <w:shd w:val="clear" w:color="auto" w:fill="auto"/>
          </w:tcPr>
          <w:p w14:paraId="422AE706" w14:textId="4B18ECA8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Does your child have any </w:t>
            </w:r>
            <w:r w:rsidR="0042000F">
              <w:rPr>
                <w:rFonts w:ascii="Calibri" w:eastAsia="Calibri" w:hAnsi="Calibri" w:cs="Calibri"/>
                <w:b/>
                <w:sz w:val="24"/>
              </w:rPr>
              <w:t xml:space="preserve">other identified </w:t>
            </w:r>
            <w:r w:rsidRPr="005E4247">
              <w:rPr>
                <w:rFonts w:ascii="Calibri" w:eastAsia="Calibri" w:hAnsi="Calibri" w:cs="Calibri"/>
                <w:b/>
                <w:sz w:val="24"/>
              </w:rPr>
              <w:t>additional needs?</w:t>
            </w:r>
          </w:p>
        </w:tc>
        <w:tc>
          <w:tcPr>
            <w:tcW w:w="1809" w:type="dxa"/>
            <w:shd w:val="clear" w:color="auto" w:fill="auto"/>
          </w:tcPr>
          <w:p w14:paraId="02EDAA0C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Yes/No</w:t>
            </w:r>
          </w:p>
        </w:tc>
        <w:tc>
          <w:tcPr>
            <w:tcW w:w="2445" w:type="dxa"/>
            <w:shd w:val="clear" w:color="auto" w:fill="auto"/>
          </w:tcPr>
          <w:p w14:paraId="72A1522B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</w:tr>
      <w:tr w:rsidR="005E4247" w:rsidRPr="005E4247" w14:paraId="686D1577" w14:textId="77777777" w:rsidTr="00310679">
        <w:trPr>
          <w:trHeight w:val="657"/>
        </w:trPr>
        <w:tc>
          <w:tcPr>
            <w:tcW w:w="5920" w:type="dxa"/>
            <w:gridSpan w:val="3"/>
            <w:shd w:val="clear" w:color="auto" w:fill="auto"/>
          </w:tcPr>
          <w:p w14:paraId="18AC7F24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If yes, please indicate if you have any of the following reports available.  You may be asked to provide reports at a later stage:</w:t>
            </w:r>
          </w:p>
          <w:p w14:paraId="2C965927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1EE6F52D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Reports Available</w:t>
            </w:r>
          </w:p>
          <w:p w14:paraId="1D58882E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Yes/No</w:t>
            </w:r>
          </w:p>
        </w:tc>
      </w:tr>
      <w:tr w:rsidR="005E4247" w:rsidRPr="005E4247" w14:paraId="18ACB620" w14:textId="77777777" w:rsidTr="00310679">
        <w:trPr>
          <w:trHeight w:val="714"/>
        </w:trPr>
        <w:tc>
          <w:tcPr>
            <w:tcW w:w="5920" w:type="dxa"/>
            <w:gridSpan w:val="3"/>
            <w:shd w:val="clear" w:color="auto" w:fill="auto"/>
          </w:tcPr>
          <w:p w14:paraId="3BDD5E62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Psychologist’s Report       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367A9B83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529438CC" w14:textId="77777777" w:rsidTr="00310679">
        <w:trPr>
          <w:trHeight w:val="655"/>
        </w:trPr>
        <w:tc>
          <w:tcPr>
            <w:tcW w:w="5920" w:type="dxa"/>
            <w:gridSpan w:val="3"/>
            <w:shd w:val="clear" w:color="auto" w:fill="auto"/>
          </w:tcPr>
          <w:p w14:paraId="34D3B2AE" w14:textId="77777777" w:rsidR="005E4247" w:rsidRPr="005E4247" w:rsidRDefault="005E4247" w:rsidP="00310679">
            <w:pPr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Speech &amp; Language Report        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387A9ADF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015AC322" w14:textId="77777777" w:rsidTr="00310679">
        <w:trPr>
          <w:trHeight w:val="655"/>
        </w:trPr>
        <w:tc>
          <w:tcPr>
            <w:tcW w:w="5920" w:type="dxa"/>
            <w:gridSpan w:val="3"/>
            <w:shd w:val="clear" w:color="auto" w:fill="auto"/>
          </w:tcPr>
          <w:p w14:paraId="1B53D782" w14:textId="77777777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Occupational Therapy Report      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7A7F5131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14:paraId="2199D8E3" w14:textId="77777777" w:rsidR="00B20262" w:rsidRDefault="00B20262">
      <w:r>
        <w:br w:type="page"/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3588"/>
        <w:gridCol w:w="1809"/>
        <w:gridCol w:w="2445"/>
      </w:tblGrid>
      <w:tr w:rsidR="005E4247" w:rsidRPr="005E4247" w14:paraId="069D30EB" w14:textId="77777777" w:rsidTr="00310679">
        <w:trPr>
          <w:trHeight w:val="655"/>
        </w:trPr>
        <w:tc>
          <w:tcPr>
            <w:tcW w:w="5920" w:type="dxa"/>
            <w:gridSpan w:val="2"/>
            <w:shd w:val="clear" w:color="auto" w:fill="auto"/>
          </w:tcPr>
          <w:p w14:paraId="11FCAC6C" w14:textId="5F74DEF2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lastRenderedPageBreak/>
              <w:t xml:space="preserve">Are any other family members seeking a place </w:t>
            </w:r>
            <w:proofErr w:type="gramStart"/>
            <w:r w:rsidRPr="005E4247">
              <w:rPr>
                <w:rFonts w:ascii="Calibri" w:eastAsia="Calibri" w:hAnsi="Calibri" w:cs="Calibri"/>
                <w:b/>
                <w:sz w:val="24"/>
              </w:rPr>
              <w:t>at this time</w:t>
            </w:r>
            <w:proofErr w:type="gramEnd"/>
            <w:r w:rsidRPr="005E4247">
              <w:rPr>
                <w:rFonts w:ascii="Calibri" w:eastAsia="Calibri" w:hAnsi="Calibri" w:cs="Calibri"/>
                <w:b/>
                <w:sz w:val="24"/>
              </w:rPr>
              <w:t>?</w:t>
            </w:r>
          </w:p>
          <w:p w14:paraId="256F6023" w14:textId="163BBBE8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If </w:t>
            </w:r>
            <w:proofErr w:type="gramStart"/>
            <w:r w:rsidRPr="005E4247">
              <w:rPr>
                <w:rFonts w:ascii="Calibri" w:eastAsia="Calibri" w:hAnsi="Calibri" w:cs="Calibri"/>
                <w:b/>
                <w:sz w:val="24"/>
              </w:rPr>
              <w:t>so</w:t>
            </w:r>
            <w:proofErr w:type="gramEnd"/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 please provide details of</w:t>
            </w:r>
            <w:r w:rsidR="0042000F">
              <w:rPr>
                <w:rFonts w:ascii="Calibri" w:eastAsia="Calibri" w:hAnsi="Calibri" w:cs="Calibri"/>
                <w:b/>
                <w:sz w:val="24"/>
              </w:rPr>
              <w:t>:</w:t>
            </w:r>
            <w:bookmarkStart w:id="0" w:name="_GoBack"/>
            <w:bookmarkEnd w:id="0"/>
          </w:p>
          <w:p w14:paraId="3CC7E6D5" w14:textId="77777777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Name </w:t>
            </w:r>
          </w:p>
          <w:p w14:paraId="5BEF5FD8" w14:textId="77777777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 xml:space="preserve">Date of Birth            </w:t>
            </w:r>
          </w:p>
          <w:p w14:paraId="093CB731" w14:textId="77777777" w:rsidR="005E4247" w:rsidRPr="005E4247" w:rsidRDefault="005E4247" w:rsidP="00310679">
            <w:pPr>
              <w:spacing w:after="240"/>
              <w:rPr>
                <w:rFonts w:ascii="Calibri" w:eastAsia="Calibri" w:hAnsi="Calibri" w:cs="Calibri"/>
                <w:sz w:val="24"/>
                <w:lang w:val="en-GB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Class for 2020/2021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794C7E7B" w14:textId="77777777" w:rsidR="005E4247" w:rsidRPr="005E4247" w:rsidRDefault="005E4247" w:rsidP="00310679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441FDADF" w14:textId="77777777" w:rsidTr="00310679">
        <w:trPr>
          <w:trHeight w:val="57"/>
        </w:trPr>
        <w:tc>
          <w:tcPr>
            <w:tcW w:w="5920" w:type="dxa"/>
            <w:gridSpan w:val="2"/>
            <w:shd w:val="clear" w:color="auto" w:fill="auto"/>
          </w:tcPr>
          <w:p w14:paraId="576A6124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Have you read and do you accept the enrolment policy for Lucan Educate Together?</w:t>
            </w:r>
          </w:p>
        </w:tc>
        <w:tc>
          <w:tcPr>
            <w:tcW w:w="1809" w:type="dxa"/>
            <w:shd w:val="clear" w:color="auto" w:fill="auto"/>
          </w:tcPr>
          <w:p w14:paraId="271D7DA4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Yes/No</w:t>
            </w:r>
          </w:p>
        </w:tc>
        <w:tc>
          <w:tcPr>
            <w:tcW w:w="2445" w:type="dxa"/>
            <w:shd w:val="clear" w:color="auto" w:fill="auto"/>
          </w:tcPr>
          <w:p w14:paraId="3169D512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5E4247" w:rsidRPr="005E4247" w14:paraId="7F8445C8" w14:textId="77777777" w:rsidTr="00310679">
        <w:trPr>
          <w:trHeight w:val="57"/>
        </w:trPr>
        <w:tc>
          <w:tcPr>
            <w:tcW w:w="2332" w:type="dxa"/>
            <w:shd w:val="clear" w:color="auto" w:fill="auto"/>
          </w:tcPr>
          <w:p w14:paraId="151C73DB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Completed by (Name of Parent/Guardian):</w:t>
            </w:r>
          </w:p>
        </w:tc>
        <w:tc>
          <w:tcPr>
            <w:tcW w:w="3588" w:type="dxa"/>
            <w:shd w:val="clear" w:color="auto" w:fill="auto"/>
          </w:tcPr>
          <w:p w14:paraId="7F956009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2092446A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sz w:val="24"/>
              </w:rPr>
            </w:pPr>
            <w:r w:rsidRPr="005E4247">
              <w:rPr>
                <w:rFonts w:ascii="Calibri" w:eastAsia="Calibri" w:hAnsi="Calibri" w:cs="Calibri"/>
                <w:b/>
                <w:sz w:val="24"/>
              </w:rPr>
              <w:t>Date:</w:t>
            </w:r>
          </w:p>
        </w:tc>
        <w:tc>
          <w:tcPr>
            <w:tcW w:w="2445" w:type="dxa"/>
            <w:shd w:val="clear" w:color="auto" w:fill="auto"/>
          </w:tcPr>
          <w:p w14:paraId="265755D3" w14:textId="77777777" w:rsidR="005E4247" w:rsidRPr="005E4247" w:rsidRDefault="005E4247" w:rsidP="00310679">
            <w:pPr>
              <w:spacing w:before="240" w:after="240"/>
              <w:rPr>
                <w:rFonts w:ascii="Calibri" w:eastAsia="Calibri" w:hAnsi="Calibri" w:cs="Calibri"/>
                <w:b/>
                <w:sz w:val="24"/>
              </w:rPr>
            </w:pPr>
          </w:p>
        </w:tc>
      </w:tr>
    </w:tbl>
    <w:p w14:paraId="10760A76" w14:textId="77777777" w:rsidR="005E4247" w:rsidRPr="005E4247" w:rsidRDefault="005E4247" w:rsidP="005E4247">
      <w:pPr>
        <w:pStyle w:val="Heading2"/>
        <w:rPr>
          <w:rFonts w:ascii="Calibri" w:hAnsi="Calibri" w:cs="Calibri"/>
          <w:sz w:val="24"/>
          <w:lang w:val="en-GB"/>
        </w:rPr>
      </w:pPr>
    </w:p>
    <w:sectPr w:rsidR="005E4247" w:rsidRPr="005E4247" w:rsidSect="00B519C1">
      <w:pgSz w:w="12240" w:h="15840" w:code="1"/>
      <w:pgMar w:top="878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BA"/>
    <w:rsid w:val="000071F7"/>
    <w:rsid w:val="0002798A"/>
    <w:rsid w:val="000406CB"/>
    <w:rsid w:val="000515BE"/>
    <w:rsid w:val="0008159E"/>
    <w:rsid w:val="00083002"/>
    <w:rsid w:val="00087B85"/>
    <w:rsid w:val="000A01F1"/>
    <w:rsid w:val="000C1163"/>
    <w:rsid w:val="000D2539"/>
    <w:rsid w:val="000E50DC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B68BA"/>
    <w:rsid w:val="002C10B1"/>
    <w:rsid w:val="002C26AC"/>
    <w:rsid w:val="002D0D1C"/>
    <w:rsid w:val="002D222A"/>
    <w:rsid w:val="002E0E2E"/>
    <w:rsid w:val="003076FD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2000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0F7"/>
    <w:rsid w:val="005114CE"/>
    <w:rsid w:val="00512169"/>
    <w:rsid w:val="0052122B"/>
    <w:rsid w:val="00532E5B"/>
    <w:rsid w:val="00540A5B"/>
    <w:rsid w:val="005557F6"/>
    <w:rsid w:val="00563778"/>
    <w:rsid w:val="00575316"/>
    <w:rsid w:val="005B01ED"/>
    <w:rsid w:val="005B4AE2"/>
    <w:rsid w:val="005E120E"/>
    <w:rsid w:val="005E4247"/>
    <w:rsid w:val="005E63CC"/>
    <w:rsid w:val="005F6E87"/>
    <w:rsid w:val="00601460"/>
    <w:rsid w:val="00613129"/>
    <w:rsid w:val="00617C65"/>
    <w:rsid w:val="006A36C1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35AA"/>
    <w:rsid w:val="007E2A15"/>
    <w:rsid w:val="007E32E7"/>
    <w:rsid w:val="008107D6"/>
    <w:rsid w:val="00841645"/>
    <w:rsid w:val="00852EC6"/>
    <w:rsid w:val="008616DF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3631E"/>
    <w:rsid w:val="00A74F99"/>
    <w:rsid w:val="00A82BA3"/>
    <w:rsid w:val="00A8747B"/>
    <w:rsid w:val="00A91D77"/>
    <w:rsid w:val="00A92012"/>
    <w:rsid w:val="00A93FD1"/>
    <w:rsid w:val="00A94ACC"/>
    <w:rsid w:val="00AE2900"/>
    <w:rsid w:val="00AE6FA4"/>
    <w:rsid w:val="00AF3206"/>
    <w:rsid w:val="00AF4D5F"/>
    <w:rsid w:val="00B03907"/>
    <w:rsid w:val="00B11811"/>
    <w:rsid w:val="00B20262"/>
    <w:rsid w:val="00B241B1"/>
    <w:rsid w:val="00B311E1"/>
    <w:rsid w:val="00B32F0D"/>
    <w:rsid w:val="00B46F56"/>
    <w:rsid w:val="00B4735C"/>
    <w:rsid w:val="00B519C1"/>
    <w:rsid w:val="00B77CB0"/>
    <w:rsid w:val="00B821AB"/>
    <w:rsid w:val="00B90EC2"/>
    <w:rsid w:val="00BA268F"/>
    <w:rsid w:val="00BC6051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4DB"/>
    <w:rsid w:val="00C92FD6"/>
    <w:rsid w:val="00C93D0E"/>
    <w:rsid w:val="00CC6598"/>
    <w:rsid w:val="00CC6BB1"/>
    <w:rsid w:val="00CD272D"/>
    <w:rsid w:val="00D01268"/>
    <w:rsid w:val="00D14E73"/>
    <w:rsid w:val="00D269C9"/>
    <w:rsid w:val="00D6155E"/>
    <w:rsid w:val="00D75A37"/>
    <w:rsid w:val="00D85DF2"/>
    <w:rsid w:val="00DC47A2"/>
    <w:rsid w:val="00DE1551"/>
    <w:rsid w:val="00DE7FB7"/>
    <w:rsid w:val="00E00A3F"/>
    <w:rsid w:val="00E03965"/>
    <w:rsid w:val="00E03E1F"/>
    <w:rsid w:val="00E20DDA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7586"/>
  <w15:docId w15:val="{E7F320BD-C706-4897-906E-03DF4BA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2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10" ma:contentTypeDescription="Create a new document." ma:contentTypeScope="" ma:versionID="7cf91ac13a816467504683925e85bf18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16581f9420a69bb0bac73154006c41f0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56AC7-4654-4746-9747-B9699964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F7FF0-14BC-4F0E-AC3A-4529A844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27637-7C43-4134-9AF6-311529225A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5680f4-e752-43e6-af97-d091321958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Veronica</dc:creator>
  <cp:lastModifiedBy>Barbara Sharkey</cp:lastModifiedBy>
  <cp:revision>2</cp:revision>
  <cp:lastPrinted>2017-01-24T14:40:00Z</cp:lastPrinted>
  <dcterms:created xsi:type="dcterms:W3CDTF">2020-04-21T14:26:00Z</dcterms:created>
  <dcterms:modified xsi:type="dcterms:W3CDTF">2020-04-21T14:26:00Z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0x0101006FA180F11D7CEC4495618D3892FA6620</vt:lpwstr>
  </property>
</Properties>
</file>